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3BF27" w14:textId="2F3C43F7" w:rsidR="0097127A" w:rsidRPr="002932EB" w:rsidRDefault="00B22F70" w:rsidP="0097127A">
      <w:pPr>
        <w:spacing w:after="0" w:line="240" w:lineRule="auto"/>
        <w:ind w:left="6663"/>
        <w:rPr>
          <w:rFonts w:ascii="Times New Roman" w:hAnsi="Times New Roman" w:cs="Times New Roman"/>
          <w:sz w:val="24"/>
          <w:szCs w:val="24"/>
          <w:shd w:val="clear" w:color="auto" w:fill="FFFFFF"/>
          <w:lang w:eastAsia="lt-LT"/>
        </w:rPr>
      </w:pPr>
      <w:r w:rsidRPr="002932EB">
        <w:rPr>
          <w:rFonts w:ascii="Times New Roman" w:hAnsi="Times New Roman" w:cs="Times New Roman"/>
          <w:sz w:val="24"/>
          <w:szCs w:val="24"/>
        </w:rPr>
        <w:t>Aleksoto vietos plėtros</w:t>
      </w:r>
      <w:r w:rsidR="000207AD" w:rsidRPr="002932EB">
        <w:rPr>
          <w:rFonts w:ascii="Times New Roman" w:hAnsi="Times New Roman" w:cs="Times New Roman"/>
          <w:sz w:val="24"/>
          <w:szCs w:val="24"/>
        </w:rPr>
        <w:t xml:space="preserve"> </w:t>
      </w:r>
      <w:r w:rsidRPr="002932EB">
        <w:rPr>
          <w:rFonts w:ascii="Times New Roman" w:hAnsi="Times New Roman" w:cs="Times New Roman"/>
          <w:sz w:val="24"/>
          <w:szCs w:val="24"/>
        </w:rPr>
        <w:t>2015-2020 m. strategijos</w:t>
      </w:r>
      <w:r w:rsidR="00C255F5" w:rsidRPr="002932EB">
        <w:rPr>
          <w:rFonts w:ascii="Times New Roman" w:hAnsi="Times New Roman" w:cs="Times New Roman"/>
          <w:sz w:val="24"/>
          <w:szCs w:val="24"/>
          <w:shd w:val="clear" w:color="auto" w:fill="FFFFFF"/>
          <w:lang w:eastAsia="lt-LT"/>
        </w:rPr>
        <w:t xml:space="preserve"> vietos plėtros projektinių pasiūlymų vertinimo ir atrankos vidaus tvarkos aprašo</w:t>
      </w:r>
    </w:p>
    <w:p w14:paraId="14494590" w14:textId="77777777" w:rsidR="0097127A" w:rsidRPr="002932EB" w:rsidRDefault="00B354D2" w:rsidP="0097127A">
      <w:pPr>
        <w:spacing w:after="0" w:line="240" w:lineRule="auto"/>
        <w:ind w:left="6663"/>
        <w:rPr>
          <w:rFonts w:ascii="Times New Roman" w:hAnsi="Times New Roman" w:cs="Times New Roman"/>
          <w:sz w:val="24"/>
          <w:szCs w:val="24"/>
          <w:lang w:eastAsia="lt-LT"/>
        </w:rPr>
      </w:pPr>
      <w:sdt>
        <w:sdtPr>
          <w:rPr>
            <w:rFonts w:ascii="Times New Roman" w:hAnsi="Times New Roman" w:cs="Times New Roman"/>
            <w:sz w:val="24"/>
            <w:szCs w:val="24"/>
          </w:rPr>
          <w:alias w:val="Numeris"/>
          <w:tag w:val="nr_6e4af06c3c034922b233837ca5b6224a"/>
          <w:id w:val="-368371642"/>
        </w:sdtPr>
        <w:sdtEndPr/>
        <w:sdtContent>
          <w:r w:rsidR="0097127A" w:rsidRPr="002932EB">
            <w:rPr>
              <w:rFonts w:ascii="Times New Roman" w:hAnsi="Times New Roman" w:cs="Times New Roman"/>
              <w:sz w:val="24"/>
              <w:szCs w:val="24"/>
              <w:lang w:eastAsia="lt-LT"/>
            </w:rPr>
            <w:t>1</w:t>
          </w:r>
        </w:sdtContent>
      </w:sdt>
      <w:r w:rsidR="0097127A" w:rsidRPr="002932EB">
        <w:rPr>
          <w:rFonts w:ascii="Times New Roman" w:hAnsi="Times New Roman" w:cs="Times New Roman"/>
          <w:sz w:val="24"/>
          <w:szCs w:val="24"/>
          <w:lang w:eastAsia="lt-LT"/>
        </w:rPr>
        <w:t xml:space="preserve"> priedas</w:t>
      </w:r>
    </w:p>
    <w:p w14:paraId="59FE6BAB" w14:textId="77777777" w:rsidR="0097127A" w:rsidRPr="002932EB" w:rsidRDefault="0097127A" w:rsidP="0097127A">
      <w:pPr>
        <w:spacing w:after="0" w:line="240" w:lineRule="auto"/>
        <w:ind w:left="4961"/>
        <w:jc w:val="right"/>
        <w:rPr>
          <w:rFonts w:ascii="Times New Roman" w:hAnsi="Times New Roman" w:cs="Times New Roman"/>
          <w:sz w:val="24"/>
          <w:szCs w:val="24"/>
          <w:lang w:eastAsia="lt-LT"/>
        </w:rPr>
      </w:pPr>
    </w:p>
    <w:p w14:paraId="10756E78" w14:textId="77777777" w:rsidR="0097127A" w:rsidRPr="002932EB" w:rsidRDefault="0097127A" w:rsidP="0097127A">
      <w:pPr>
        <w:spacing w:after="0" w:line="240" w:lineRule="auto"/>
        <w:ind w:left="4961"/>
        <w:jc w:val="both"/>
        <w:rPr>
          <w:rFonts w:ascii="Times New Roman" w:hAnsi="Times New Roman" w:cs="Times New Roman"/>
          <w:sz w:val="24"/>
          <w:szCs w:val="24"/>
          <w:lang w:eastAsia="lt-LT"/>
        </w:rPr>
      </w:pPr>
    </w:p>
    <w:p w14:paraId="041BA1ED" w14:textId="77777777" w:rsidR="0097127A" w:rsidRPr="002932EB" w:rsidRDefault="00B354D2" w:rsidP="0097127A">
      <w:pPr>
        <w:spacing w:after="0" w:line="240" w:lineRule="auto"/>
        <w:jc w:val="center"/>
        <w:rPr>
          <w:rFonts w:ascii="Times New Roman" w:hAnsi="Times New Roman" w:cs="Times New Roman"/>
          <w:b/>
          <w:sz w:val="24"/>
          <w:szCs w:val="24"/>
          <w:lang w:eastAsia="lt-LT"/>
        </w:rPr>
      </w:pPr>
      <w:sdt>
        <w:sdtPr>
          <w:rPr>
            <w:rFonts w:ascii="Times New Roman" w:hAnsi="Times New Roman" w:cs="Times New Roman"/>
            <w:sz w:val="24"/>
            <w:szCs w:val="24"/>
          </w:rPr>
          <w:alias w:val="Pavadinimas"/>
          <w:tag w:val="title_6e4af06c3c034922b233837ca5b6224a"/>
          <w:id w:val="-1909910454"/>
        </w:sdtPr>
        <w:sdtEndPr/>
        <w:sdtContent>
          <w:r w:rsidR="0097127A" w:rsidRPr="002932EB">
            <w:rPr>
              <w:rFonts w:ascii="Times New Roman" w:hAnsi="Times New Roman" w:cs="Times New Roman"/>
              <w:b/>
              <w:sz w:val="24"/>
              <w:szCs w:val="24"/>
              <w:lang w:eastAsia="lt-LT"/>
            </w:rPr>
            <w:t>(Kvietimo teikti vietos plėtros projektinius pasiūlymus forma)</w:t>
          </w:r>
        </w:sdtContent>
      </w:sdt>
    </w:p>
    <w:p w14:paraId="331FBAA5" w14:textId="77777777" w:rsidR="0097127A" w:rsidRPr="002932EB" w:rsidRDefault="0097127A" w:rsidP="0097127A">
      <w:pPr>
        <w:spacing w:after="0" w:line="240" w:lineRule="auto"/>
        <w:jc w:val="center"/>
        <w:rPr>
          <w:rFonts w:ascii="Times New Roman" w:hAnsi="Times New Roman" w:cs="Times New Roman"/>
          <w:b/>
          <w:sz w:val="24"/>
          <w:szCs w:val="24"/>
          <w:lang w:eastAsia="lt-LT"/>
        </w:rPr>
      </w:pPr>
    </w:p>
    <w:p w14:paraId="63481299" w14:textId="77777777" w:rsidR="00B22F70" w:rsidRPr="002932EB" w:rsidRDefault="00B22F70" w:rsidP="0097127A">
      <w:pPr>
        <w:spacing w:after="0" w:line="240" w:lineRule="auto"/>
        <w:jc w:val="center"/>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KAUNO MIESTO ALEKSOTO VIETOS VEIKLOS GRUPĖ</w:t>
      </w:r>
    </w:p>
    <w:p w14:paraId="6F4CCF3D" w14:textId="70B74228" w:rsidR="001C1A36" w:rsidRPr="002932EB" w:rsidRDefault="001C1A36" w:rsidP="0097127A">
      <w:pPr>
        <w:spacing w:after="0" w:line="240" w:lineRule="auto"/>
        <w:jc w:val="center"/>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Veiverių g. 132, LT-46337 Kaunas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C1A36" w:rsidRPr="002932EB" w14:paraId="1EAA31E8" w14:textId="77777777" w:rsidTr="001C1A36">
        <w:trPr>
          <w:tblCellSpacing w:w="15" w:type="dxa"/>
        </w:trPr>
        <w:tc>
          <w:tcPr>
            <w:tcW w:w="0" w:type="auto"/>
            <w:vAlign w:val="center"/>
            <w:hideMark/>
          </w:tcPr>
          <w:p w14:paraId="290917FE" w14:textId="77777777" w:rsidR="001C1A36" w:rsidRPr="002932EB" w:rsidRDefault="001C1A36" w:rsidP="001C1A36">
            <w:pPr>
              <w:spacing w:after="0" w:line="240" w:lineRule="auto"/>
              <w:rPr>
                <w:rFonts w:ascii="Times New Roman" w:eastAsia="Times New Roman" w:hAnsi="Times New Roman" w:cs="Times New Roman"/>
                <w:sz w:val="24"/>
                <w:szCs w:val="24"/>
              </w:rPr>
            </w:pPr>
          </w:p>
        </w:tc>
        <w:tc>
          <w:tcPr>
            <w:tcW w:w="0" w:type="auto"/>
            <w:vAlign w:val="center"/>
            <w:hideMark/>
          </w:tcPr>
          <w:p w14:paraId="5CEA2C16" w14:textId="06150426" w:rsidR="001C1A36" w:rsidRPr="002932EB" w:rsidRDefault="001C1A36" w:rsidP="001C1A36">
            <w:pPr>
              <w:spacing w:after="0" w:line="240" w:lineRule="auto"/>
              <w:jc w:val="center"/>
              <w:rPr>
                <w:rFonts w:ascii="Times New Roman" w:hAnsi="Times New Roman" w:cs="Times New Roman"/>
                <w:b/>
                <w:sz w:val="24"/>
                <w:szCs w:val="24"/>
                <w:lang w:eastAsia="lt-LT"/>
              </w:rPr>
            </w:pPr>
          </w:p>
        </w:tc>
      </w:tr>
    </w:tbl>
    <w:p w14:paraId="5EFE5C6F" w14:textId="77777777" w:rsidR="00B22F70" w:rsidRPr="002932EB" w:rsidRDefault="00B22F70" w:rsidP="0097127A">
      <w:pPr>
        <w:spacing w:after="0" w:line="240" w:lineRule="auto"/>
        <w:jc w:val="center"/>
        <w:rPr>
          <w:rFonts w:ascii="Times New Roman" w:hAnsi="Times New Roman" w:cs="Times New Roman"/>
          <w:b/>
          <w:sz w:val="24"/>
          <w:szCs w:val="24"/>
          <w:highlight w:val="lightGray"/>
          <w:lang w:eastAsia="lt-LT"/>
        </w:rPr>
      </w:pPr>
    </w:p>
    <w:p w14:paraId="71974083" w14:textId="56C16116" w:rsidR="005B5E78" w:rsidRPr="002932EB" w:rsidRDefault="0097127A" w:rsidP="005B5E78">
      <w:pPr>
        <w:spacing w:after="0" w:line="240" w:lineRule="auto"/>
        <w:jc w:val="center"/>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KVIETIMAS TEIKTI VIETOS PLĖTROS PROJEKTINIUS</w:t>
      </w:r>
      <w:r w:rsidR="00A34C3F" w:rsidRPr="002932EB">
        <w:rPr>
          <w:rFonts w:ascii="Times New Roman" w:hAnsi="Times New Roman" w:cs="Times New Roman"/>
          <w:b/>
          <w:sz w:val="24"/>
          <w:szCs w:val="24"/>
          <w:lang w:eastAsia="lt-LT"/>
        </w:rPr>
        <w:t xml:space="preserve"> PASIŪLYMUS</w:t>
      </w:r>
    </w:p>
    <w:p w14:paraId="5292E71C" w14:textId="77777777" w:rsidR="0097127A" w:rsidRPr="002932EB" w:rsidRDefault="0097127A" w:rsidP="0097127A">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ab/>
      </w:r>
      <w:r w:rsidRPr="002932EB">
        <w:rPr>
          <w:rFonts w:ascii="Times New Roman" w:hAnsi="Times New Roman" w:cs="Times New Roman"/>
          <w:sz w:val="24"/>
          <w:szCs w:val="24"/>
          <w:lang w:eastAsia="lt-LT"/>
        </w:rPr>
        <w:tab/>
      </w:r>
      <w:r w:rsidRPr="002932EB">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276"/>
        <w:gridCol w:w="5820"/>
      </w:tblGrid>
      <w:tr w:rsidR="0097127A" w:rsidRPr="002932EB" w14:paraId="272BAE09" w14:textId="77777777" w:rsidTr="00DA0BFC">
        <w:tc>
          <w:tcPr>
            <w:tcW w:w="532" w:type="dxa"/>
            <w:shd w:val="clear" w:color="auto" w:fill="auto"/>
          </w:tcPr>
          <w:p w14:paraId="68B91162" w14:textId="77777777" w:rsidR="0097127A" w:rsidRPr="002932EB" w:rsidRDefault="0097127A" w:rsidP="0097127A">
            <w:pPr>
              <w:spacing w:after="0" w:line="240" w:lineRule="auto"/>
              <w:rPr>
                <w:rFonts w:ascii="Times New Roman" w:hAnsi="Times New Roman" w:cs="Times New Roman"/>
                <w:sz w:val="24"/>
                <w:szCs w:val="24"/>
              </w:rPr>
            </w:pPr>
            <w:r w:rsidRPr="002932EB">
              <w:rPr>
                <w:rFonts w:ascii="Times New Roman" w:hAnsi="Times New Roman" w:cs="Times New Roman"/>
                <w:sz w:val="24"/>
                <w:szCs w:val="24"/>
              </w:rPr>
              <w:t>1.</w:t>
            </w:r>
          </w:p>
        </w:tc>
        <w:tc>
          <w:tcPr>
            <w:tcW w:w="3346" w:type="dxa"/>
            <w:shd w:val="clear" w:color="auto" w:fill="auto"/>
          </w:tcPr>
          <w:p w14:paraId="1EDCD23E" w14:textId="77777777" w:rsidR="0097127A" w:rsidRPr="002932EB" w:rsidRDefault="0097127A" w:rsidP="0097127A">
            <w:pPr>
              <w:spacing w:after="0" w:line="240" w:lineRule="auto"/>
              <w:jc w:val="both"/>
              <w:rPr>
                <w:rFonts w:ascii="Times New Roman" w:hAnsi="Times New Roman" w:cs="Times New Roman"/>
                <w:sz w:val="24"/>
                <w:szCs w:val="24"/>
                <w:lang w:eastAsia="lt-LT"/>
              </w:rPr>
            </w:pPr>
            <w:r w:rsidRPr="002932EB">
              <w:rPr>
                <w:rFonts w:ascii="Times New Roman" w:hAnsi="Times New Roman" w:cs="Times New Roman"/>
                <w:sz w:val="24"/>
                <w:szCs w:val="24"/>
              </w:rPr>
              <w:t>Vietos plėtros strategijos pavadinimas</w:t>
            </w:r>
          </w:p>
        </w:tc>
        <w:tc>
          <w:tcPr>
            <w:tcW w:w="5976" w:type="dxa"/>
            <w:shd w:val="clear" w:color="auto" w:fill="auto"/>
          </w:tcPr>
          <w:p w14:paraId="187A4EBF" w14:textId="77777777" w:rsidR="0097127A" w:rsidRPr="002932EB" w:rsidRDefault="0097127A" w:rsidP="0097127A">
            <w:pPr>
              <w:spacing w:after="0" w:line="240" w:lineRule="auto"/>
              <w:rPr>
                <w:rFonts w:ascii="Times New Roman" w:hAnsi="Times New Roman" w:cs="Times New Roman"/>
                <w:sz w:val="24"/>
                <w:szCs w:val="24"/>
                <w:lang w:eastAsia="lt-LT"/>
              </w:rPr>
            </w:pPr>
          </w:p>
        </w:tc>
      </w:tr>
      <w:tr w:rsidR="0097127A" w:rsidRPr="002932EB" w14:paraId="37642296" w14:textId="77777777" w:rsidTr="00DA0BFC">
        <w:tc>
          <w:tcPr>
            <w:tcW w:w="532" w:type="dxa"/>
            <w:shd w:val="clear" w:color="auto" w:fill="auto"/>
          </w:tcPr>
          <w:p w14:paraId="51C04F08" w14:textId="77777777" w:rsidR="0097127A" w:rsidRPr="002932EB" w:rsidRDefault="0097127A" w:rsidP="0097127A">
            <w:pPr>
              <w:spacing w:after="0" w:line="240" w:lineRule="auto"/>
              <w:rPr>
                <w:rFonts w:ascii="Times New Roman" w:hAnsi="Times New Roman" w:cs="Times New Roman"/>
                <w:sz w:val="24"/>
                <w:szCs w:val="24"/>
              </w:rPr>
            </w:pPr>
            <w:r w:rsidRPr="002932EB">
              <w:rPr>
                <w:rFonts w:ascii="Times New Roman" w:hAnsi="Times New Roman" w:cs="Times New Roman"/>
                <w:sz w:val="24"/>
                <w:szCs w:val="24"/>
              </w:rPr>
              <w:t>2.</w:t>
            </w:r>
          </w:p>
        </w:tc>
        <w:tc>
          <w:tcPr>
            <w:tcW w:w="3346" w:type="dxa"/>
            <w:shd w:val="clear" w:color="auto" w:fill="auto"/>
          </w:tcPr>
          <w:p w14:paraId="59A4D5D9" w14:textId="77777777" w:rsidR="0097127A" w:rsidRPr="002932EB" w:rsidRDefault="0097127A" w:rsidP="0097127A">
            <w:pPr>
              <w:spacing w:after="0" w:line="240" w:lineRule="auto"/>
              <w:jc w:val="both"/>
              <w:rPr>
                <w:rFonts w:ascii="Times New Roman" w:hAnsi="Times New Roman" w:cs="Times New Roman"/>
                <w:sz w:val="24"/>
                <w:szCs w:val="24"/>
                <w:lang w:eastAsia="lt-LT"/>
              </w:rPr>
            </w:pPr>
            <w:r w:rsidRPr="002932EB">
              <w:rPr>
                <w:rFonts w:ascii="Times New Roman" w:hAnsi="Times New Roman" w:cs="Times New Roman"/>
                <w:sz w:val="24"/>
                <w:szCs w:val="24"/>
              </w:rPr>
              <w:t>Vietos plėtros strategijos teritorija</w:t>
            </w:r>
          </w:p>
        </w:tc>
        <w:tc>
          <w:tcPr>
            <w:tcW w:w="5976" w:type="dxa"/>
            <w:shd w:val="clear" w:color="auto" w:fill="auto"/>
          </w:tcPr>
          <w:p w14:paraId="23ACCDE9" w14:textId="77777777" w:rsidR="0097127A" w:rsidRPr="002932EB" w:rsidRDefault="0097127A" w:rsidP="0097127A">
            <w:pPr>
              <w:spacing w:after="0" w:line="240" w:lineRule="auto"/>
              <w:rPr>
                <w:rFonts w:ascii="Times New Roman" w:hAnsi="Times New Roman" w:cs="Times New Roman"/>
                <w:sz w:val="24"/>
                <w:szCs w:val="24"/>
                <w:lang w:eastAsia="lt-LT"/>
              </w:rPr>
            </w:pPr>
          </w:p>
        </w:tc>
      </w:tr>
      <w:tr w:rsidR="0097127A" w:rsidRPr="002932EB" w14:paraId="6FD95F89" w14:textId="77777777" w:rsidTr="00DA0BFC">
        <w:tc>
          <w:tcPr>
            <w:tcW w:w="532" w:type="dxa"/>
            <w:shd w:val="clear" w:color="auto" w:fill="auto"/>
          </w:tcPr>
          <w:p w14:paraId="178F9E26" w14:textId="77777777" w:rsidR="0097127A" w:rsidRPr="002932EB" w:rsidRDefault="0097127A" w:rsidP="0097127A">
            <w:pPr>
              <w:spacing w:after="0" w:line="240" w:lineRule="auto"/>
              <w:rPr>
                <w:rFonts w:ascii="Times New Roman" w:hAnsi="Times New Roman" w:cs="Times New Roman"/>
                <w:sz w:val="24"/>
                <w:szCs w:val="24"/>
              </w:rPr>
            </w:pPr>
            <w:r w:rsidRPr="002932EB">
              <w:rPr>
                <w:rFonts w:ascii="Times New Roman" w:hAnsi="Times New Roman" w:cs="Times New Roman"/>
                <w:sz w:val="24"/>
                <w:szCs w:val="24"/>
              </w:rPr>
              <w:t>3.</w:t>
            </w:r>
          </w:p>
        </w:tc>
        <w:tc>
          <w:tcPr>
            <w:tcW w:w="3346" w:type="dxa"/>
            <w:shd w:val="clear" w:color="auto" w:fill="auto"/>
          </w:tcPr>
          <w:p w14:paraId="7BB2E07B" w14:textId="77777777" w:rsidR="0097127A" w:rsidRPr="002932EB" w:rsidRDefault="0097127A" w:rsidP="0097127A">
            <w:pPr>
              <w:spacing w:after="0" w:line="240" w:lineRule="auto"/>
              <w:jc w:val="both"/>
              <w:rPr>
                <w:rFonts w:ascii="Times New Roman" w:hAnsi="Times New Roman" w:cs="Times New Roman"/>
                <w:sz w:val="24"/>
                <w:szCs w:val="24"/>
                <w:lang w:eastAsia="lt-LT"/>
              </w:rPr>
            </w:pPr>
            <w:r w:rsidRPr="002932EB">
              <w:rPr>
                <w:rFonts w:ascii="Times New Roman" w:hAnsi="Times New Roman" w:cs="Times New Roman"/>
                <w:sz w:val="24"/>
                <w:szCs w:val="24"/>
              </w:rPr>
              <w:t>Vietos plėtros strategijos tikslas</w:t>
            </w:r>
          </w:p>
        </w:tc>
        <w:tc>
          <w:tcPr>
            <w:tcW w:w="5976" w:type="dxa"/>
            <w:shd w:val="clear" w:color="auto" w:fill="auto"/>
          </w:tcPr>
          <w:p w14:paraId="185AD63B" w14:textId="77777777" w:rsidR="0097127A" w:rsidRPr="002932EB" w:rsidRDefault="0097127A" w:rsidP="0097127A">
            <w:pPr>
              <w:spacing w:after="0" w:line="240" w:lineRule="auto"/>
              <w:rPr>
                <w:rFonts w:ascii="Times New Roman" w:hAnsi="Times New Roman" w:cs="Times New Roman"/>
                <w:sz w:val="24"/>
                <w:szCs w:val="24"/>
                <w:lang w:eastAsia="lt-LT"/>
              </w:rPr>
            </w:pPr>
          </w:p>
        </w:tc>
      </w:tr>
      <w:tr w:rsidR="0097127A" w:rsidRPr="002932EB" w14:paraId="186CB0DD" w14:textId="77777777" w:rsidTr="00DA0BFC">
        <w:tc>
          <w:tcPr>
            <w:tcW w:w="532" w:type="dxa"/>
            <w:shd w:val="clear" w:color="auto" w:fill="auto"/>
          </w:tcPr>
          <w:p w14:paraId="0132FD44" w14:textId="77777777" w:rsidR="0097127A" w:rsidRPr="002932EB" w:rsidRDefault="0097127A" w:rsidP="0097127A">
            <w:pPr>
              <w:spacing w:after="0" w:line="240" w:lineRule="auto"/>
              <w:rPr>
                <w:rFonts w:ascii="Times New Roman" w:hAnsi="Times New Roman" w:cs="Times New Roman"/>
                <w:sz w:val="24"/>
                <w:szCs w:val="24"/>
              </w:rPr>
            </w:pPr>
            <w:r w:rsidRPr="002932EB">
              <w:rPr>
                <w:rFonts w:ascii="Times New Roman" w:hAnsi="Times New Roman" w:cs="Times New Roman"/>
                <w:sz w:val="24"/>
                <w:szCs w:val="24"/>
              </w:rPr>
              <w:t>4.</w:t>
            </w:r>
          </w:p>
        </w:tc>
        <w:tc>
          <w:tcPr>
            <w:tcW w:w="3346" w:type="dxa"/>
            <w:shd w:val="clear" w:color="auto" w:fill="auto"/>
          </w:tcPr>
          <w:p w14:paraId="1C2ABBCC" w14:textId="77777777" w:rsidR="0097127A" w:rsidRPr="002932EB" w:rsidRDefault="0097127A" w:rsidP="00472052">
            <w:pPr>
              <w:spacing w:after="0" w:line="240" w:lineRule="auto"/>
              <w:jc w:val="both"/>
              <w:rPr>
                <w:rFonts w:ascii="Times New Roman" w:hAnsi="Times New Roman" w:cs="Times New Roman"/>
                <w:sz w:val="24"/>
                <w:szCs w:val="24"/>
                <w:lang w:eastAsia="lt-LT"/>
              </w:rPr>
            </w:pPr>
            <w:r w:rsidRPr="002932EB">
              <w:rPr>
                <w:rFonts w:ascii="Times New Roman" w:hAnsi="Times New Roman" w:cs="Times New Roman"/>
                <w:sz w:val="24"/>
                <w:szCs w:val="24"/>
              </w:rPr>
              <w:t>Vietos plėtros strategijos uždavinys, veiksmas (-ai)</w:t>
            </w:r>
            <w:r w:rsidR="00E77BB5" w:rsidRPr="002932EB">
              <w:rPr>
                <w:rFonts w:ascii="Times New Roman" w:hAnsi="Times New Roman" w:cs="Times New Roman"/>
                <w:sz w:val="24"/>
                <w:szCs w:val="24"/>
              </w:rPr>
              <w:t xml:space="preserve">, kuriam įgyvendinti skelbiamas kvietimas teikti </w:t>
            </w:r>
            <w:r w:rsidR="00472052" w:rsidRPr="002932EB">
              <w:rPr>
                <w:rFonts w:ascii="Times New Roman" w:hAnsi="Times New Roman" w:cs="Times New Roman"/>
                <w:sz w:val="24"/>
                <w:szCs w:val="24"/>
              </w:rPr>
              <w:t xml:space="preserve">vietos plėtros </w:t>
            </w:r>
            <w:r w:rsidR="00E77BB5" w:rsidRPr="002932EB">
              <w:rPr>
                <w:rFonts w:ascii="Times New Roman" w:hAnsi="Times New Roman" w:cs="Times New Roman"/>
                <w:sz w:val="24"/>
                <w:szCs w:val="24"/>
              </w:rPr>
              <w:t>pasiūlymus (toliau – Kvietimas)</w:t>
            </w:r>
          </w:p>
        </w:tc>
        <w:tc>
          <w:tcPr>
            <w:tcW w:w="5976" w:type="dxa"/>
            <w:shd w:val="clear" w:color="auto" w:fill="auto"/>
          </w:tcPr>
          <w:p w14:paraId="2E734D64" w14:textId="77777777" w:rsidR="0097127A" w:rsidRPr="002932EB" w:rsidRDefault="0097127A" w:rsidP="0097127A">
            <w:pPr>
              <w:spacing w:after="0" w:line="240" w:lineRule="auto"/>
              <w:rPr>
                <w:rFonts w:ascii="Times New Roman" w:hAnsi="Times New Roman" w:cs="Times New Roman"/>
                <w:sz w:val="24"/>
                <w:szCs w:val="24"/>
                <w:lang w:eastAsia="lt-LT"/>
              </w:rPr>
            </w:pPr>
          </w:p>
        </w:tc>
      </w:tr>
      <w:tr w:rsidR="005B5E78" w:rsidRPr="002932EB" w14:paraId="623F710C" w14:textId="77777777" w:rsidTr="00DA0BFC">
        <w:tc>
          <w:tcPr>
            <w:tcW w:w="532" w:type="dxa"/>
            <w:shd w:val="clear" w:color="auto" w:fill="auto"/>
          </w:tcPr>
          <w:p w14:paraId="1CC9BA9C" w14:textId="77777777" w:rsidR="005B5E78" w:rsidRPr="002932EB" w:rsidRDefault="005B5E78" w:rsidP="005B5E78">
            <w:pPr>
              <w:spacing w:after="0" w:line="240" w:lineRule="auto"/>
              <w:rPr>
                <w:rFonts w:ascii="Times New Roman" w:hAnsi="Times New Roman" w:cs="Times New Roman"/>
                <w:sz w:val="24"/>
                <w:szCs w:val="24"/>
              </w:rPr>
            </w:pPr>
            <w:r w:rsidRPr="002932EB">
              <w:rPr>
                <w:rFonts w:ascii="Times New Roman" w:hAnsi="Times New Roman" w:cs="Times New Roman"/>
                <w:sz w:val="24"/>
                <w:szCs w:val="24"/>
              </w:rPr>
              <w:t>5.</w:t>
            </w:r>
          </w:p>
        </w:tc>
        <w:tc>
          <w:tcPr>
            <w:tcW w:w="3346" w:type="dxa"/>
            <w:shd w:val="clear" w:color="auto" w:fill="auto"/>
          </w:tcPr>
          <w:p w14:paraId="0208A3DE" w14:textId="77777777" w:rsidR="005B5E78" w:rsidRPr="002932EB" w:rsidRDefault="005B5E78" w:rsidP="0097127A">
            <w:pPr>
              <w:spacing w:after="0" w:line="240" w:lineRule="auto"/>
              <w:jc w:val="both"/>
              <w:rPr>
                <w:rFonts w:ascii="Times New Roman" w:hAnsi="Times New Roman" w:cs="Times New Roman"/>
                <w:sz w:val="24"/>
                <w:szCs w:val="24"/>
              </w:rPr>
            </w:pPr>
            <w:r w:rsidRPr="002932EB">
              <w:rPr>
                <w:rFonts w:ascii="Times New Roman" w:hAnsi="Times New Roman" w:cs="Times New Roman"/>
                <w:sz w:val="24"/>
                <w:szCs w:val="24"/>
              </w:rPr>
              <w:t>Vietos plėtros strategijos planuojami rezultatai (tikslo, uždavinio, veiksmo</w:t>
            </w:r>
            <w:r w:rsidR="00E77BB5" w:rsidRPr="002932EB">
              <w:rPr>
                <w:rFonts w:ascii="Times New Roman" w:hAnsi="Times New Roman" w:cs="Times New Roman"/>
                <w:sz w:val="24"/>
                <w:szCs w:val="24"/>
              </w:rPr>
              <w:t>, kuriam įgyvendinti skelbiamas kvietimas</w:t>
            </w:r>
          </w:p>
        </w:tc>
        <w:tc>
          <w:tcPr>
            <w:tcW w:w="5976" w:type="dxa"/>
            <w:shd w:val="clear" w:color="auto" w:fill="auto"/>
          </w:tcPr>
          <w:p w14:paraId="2083256C" w14:textId="77777777" w:rsidR="005B5E78" w:rsidRPr="002932EB" w:rsidRDefault="005B5E78" w:rsidP="0097127A">
            <w:pPr>
              <w:spacing w:after="0" w:line="240" w:lineRule="auto"/>
              <w:rPr>
                <w:rFonts w:ascii="Times New Roman" w:hAnsi="Times New Roman" w:cs="Times New Roman"/>
                <w:sz w:val="24"/>
                <w:szCs w:val="24"/>
                <w:lang w:eastAsia="lt-LT"/>
              </w:rPr>
            </w:pPr>
          </w:p>
        </w:tc>
      </w:tr>
      <w:tr w:rsidR="0097127A" w:rsidRPr="002932EB" w14:paraId="0116A072" w14:textId="77777777" w:rsidTr="00DA0BFC">
        <w:tc>
          <w:tcPr>
            <w:tcW w:w="532" w:type="dxa"/>
            <w:shd w:val="clear" w:color="auto" w:fill="auto"/>
          </w:tcPr>
          <w:p w14:paraId="36E0B329" w14:textId="77777777" w:rsidR="0097127A" w:rsidRPr="002932EB" w:rsidRDefault="005B5E78" w:rsidP="0097127A">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6</w:t>
            </w:r>
            <w:r w:rsidR="0097127A" w:rsidRPr="002932EB">
              <w:rPr>
                <w:rFonts w:ascii="Times New Roman" w:hAnsi="Times New Roman" w:cs="Times New Roman"/>
                <w:sz w:val="24"/>
                <w:szCs w:val="24"/>
                <w:lang w:eastAsia="lt-LT"/>
              </w:rPr>
              <w:t>.</w:t>
            </w:r>
          </w:p>
        </w:tc>
        <w:tc>
          <w:tcPr>
            <w:tcW w:w="3346" w:type="dxa"/>
            <w:shd w:val="clear" w:color="auto" w:fill="auto"/>
          </w:tcPr>
          <w:p w14:paraId="65460D4D" w14:textId="77777777" w:rsidR="002266FC" w:rsidRPr="002932EB" w:rsidRDefault="002266FC" w:rsidP="002266FC">
            <w:pPr>
              <w:spacing w:after="0" w:line="240" w:lineRule="auto"/>
              <w:jc w:val="both"/>
              <w:rPr>
                <w:rFonts w:ascii="Times New Roman" w:hAnsi="Times New Roman" w:cs="Times New Roman"/>
                <w:b/>
                <w:sz w:val="24"/>
                <w:szCs w:val="24"/>
                <w:lang w:eastAsia="lt-LT"/>
              </w:rPr>
            </w:pPr>
            <w:r w:rsidRPr="002932EB">
              <w:rPr>
                <w:rStyle w:val="Strong"/>
                <w:rFonts w:ascii="Times New Roman" w:hAnsi="Times New Roman" w:cs="Times New Roman"/>
                <w:b w:val="0"/>
                <w:sz w:val="24"/>
                <w:szCs w:val="24"/>
              </w:rPr>
              <w:t>Kvietimui numatytas finansavimas</w:t>
            </w:r>
          </w:p>
        </w:tc>
        <w:tc>
          <w:tcPr>
            <w:tcW w:w="5976" w:type="dxa"/>
            <w:shd w:val="clear" w:color="auto" w:fill="auto"/>
          </w:tcPr>
          <w:p w14:paraId="4B7921E8" w14:textId="77777777" w:rsidR="0097127A" w:rsidRPr="002932EB" w:rsidRDefault="0097127A" w:rsidP="0097127A">
            <w:pPr>
              <w:spacing w:after="0" w:line="240" w:lineRule="auto"/>
              <w:rPr>
                <w:rFonts w:ascii="Times New Roman" w:hAnsi="Times New Roman" w:cs="Times New Roman"/>
                <w:sz w:val="24"/>
                <w:szCs w:val="24"/>
                <w:lang w:eastAsia="lt-LT"/>
              </w:rPr>
            </w:pPr>
          </w:p>
        </w:tc>
      </w:tr>
      <w:tr w:rsidR="002266FC" w:rsidRPr="002932EB" w14:paraId="4FE5F36B" w14:textId="77777777" w:rsidTr="00DA0BFC">
        <w:tc>
          <w:tcPr>
            <w:tcW w:w="532" w:type="dxa"/>
            <w:shd w:val="clear" w:color="auto" w:fill="auto"/>
          </w:tcPr>
          <w:p w14:paraId="5C15DCC0" w14:textId="77777777" w:rsidR="002266FC" w:rsidRPr="002932EB" w:rsidRDefault="002266FC" w:rsidP="0097127A">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7.</w:t>
            </w:r>
          </w:p>
        </w:tc>
        <w:tc>
          <w:tcPr>
            <w:tcW w:w="3346" w:type="dxa"/>
            <w:shd w:val="clear" w:color="auto" w:fill="auto"/>
          </w:tcPr>
          <w:p w14:paraId="4DC29974" w14:textId="77777777" w:rsidR="002266FC" w:rsidRPr="002932EB" w:rsidRDefault="002266FC" w:rsidP="0097127A">
            <w:pPr>
              <w:spacing w:after="0" w:line="240" w:lineRule="auto"/>
              <w:jc w:val="both"/>
              <w:rPr>
                <w:rFonts w:ascii="Times New Roman" w:hAnsi="Times New Roman" w:cs="Times New Roman"/>
                <w:b/>
                <w:sz w:val="24"/>
                <w:szCs w:val="24"/>
                <w:lang w:eastAsia="lt-LT"/>
              </w:rPr>
            </w:pPr>
            <w:r w:rsidRPr="002932EB">
              <w:rPr>
                <w:rStyle w:val="Strong"/>
                <w:rFonts w:ascii="Times New Roman" w:hAnsi="Times New Roman" w:cs="Times New Roman"/>
                <w:b w:val="0"/>
                <w:sz w:val="24"/>
                <w:szCs w:val="24"/>
              </w:rPr>
              <w:t>Didžiausia galima projektui skirti finansavimo lėšų suma</w:t>
            </w:r>
          </w:p>
        </w:tc>
        <w:tc>
          <w:tcPr>
            <w:tcW w:w="5976" w:type="dxa"/>
            <w:shd w:val="clear" w:color="auto" w:fill="auto"/>
          </w:tcPr>
          <w:p w14:paraId="3D85C511" w14:textId="77777777" w:rsidR="002266FC" w:rsidRPr="002932EB" w:rsidRDefault="002266FC" w:rsidP="0097127A">
            <w:pPr>
              <w:spacing w:after="0" w:line="240" w:lineRule="auto"/>
              <w:rPr>
                <w:rFonts w:ascii="Times New Roman" w:hAnsi="Times New Roman" w:cs="Times New Roman"/>
                <w:sz w:val="24"/>
                <w:szCs w:val="24"/>
                <w:lang w:eastAsia="lt-LT"/>
              </w:rPr>
            </w:pPr>
          </w:p>
        </w:tc>
      </w:tr>
      <w:tr w:rsidR="0097127A" w:rsidRPr="002932EB" w14:paraId="65CD3340" w14:textId="77777777" w:rsidTr="00DA0BFC">
        <w:tc>
          <w:tcPr>
            <w:tcW w:w="532" w:type="dxa"/>
            <w:shd w:val="clear" w:color="auto" w:fill="auto"/>
          </w:tcPr>
          <w:p w14:paraId="43B82C55" w14:textId="77777777" w:rsidR="0097127A" w:rsidRPr="002932EB" w:rsidRDefault="00DA0BFC" w:rsidP="0097127A">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8</w:t>
            </w:r>
            <w:r w:rsidR="0097127A" w:rsidRPr="002932EB">
              <w:rPr>
                <w:rFonts w:ascii="Times New Roman" w:hAnsi="Times New Roman" w:cs="Times New Roman"/>
                <w:sz w:val="24"/>
                <w:szCs w:val="24"/>
                <w:lang w:eastAsia="lt-LT"/>
              </w:rPr>
              <w:t>.</w:t>
            </w:r>
          </w:p>
        </w:tc>
        <w:tc>
          <w:tcPr>
            <w:tcW w:w="3346" w:type="dxa"/>
            <w:shd w:val="clear" w:color="auto" w:fill="auto"/>
          </w:tcPr>
          <w:p w14:paraId="0B899844" w14:textId="77777777" w:rsidR="0097127A" w:rsidRPr="002932EB" w:rsidRDefault="0097127A" w:rsidP="00472052">
            <w:pPr>
              <w:spacing w:after="0" w:line="240" w:lineRule="auto"/>
              <w:jc w:val="both"/>
              <w:rPr>
                <w:rFonts w:ascii="Times New Roman" w:hAnsi="Times New Roman" w:cs="Times New Roman"/>
                <w:sz w:val="24"/>
                <w:szCs w:val="24"/>
                <w:lang w:eastAsia="lt-LT"/>
              </w:rPr>
            </w:pPr>
            <w:r w:rsidRPr="002932EB">
              <w:rPr>
                <w:rFonts w:ascii="Times New Roman" w:hAnsi="Times New Roman" w:cs="Times New Roman"/>
                <w:sz w:val="24"/>
                <w:szCs w:val="24"/>
                <w:lang w:eastAsia="lt-LT"/>
              </w:rPr>
              <w:t xml:space="preserve">Tinkami vietos plėtros projektinių pasiūlymų </w:t>
            </w:r>
            <w:r w:rsidR="00472052" w:rsidRPr="002932EB">
              <w:rPr>
                <w:rFonts w:ascii="Times New Roman" w:hAnsi="Times New Roman" w:cs="Times New Roman"/>
                <w:sz w:val="24"/>
                <w:szCs w:val="24"/>
                <w:lang w:eastAsia="lt-LT"/>
              </w:rPr>
              <w:t>pareiškėjai</w:t>
            </w:r>
            <w:r w:rsidR="00C50A77" w:rsidRPr="002932EB">
              <w:rPr>
                <w:rFonts w:ascii="Times New Roman" w:hAnsi="Times New Roman" w:cs="Times New Roman"/>
                <w:sz w:val="24"/>
                <w:szCs w:val="24"/>
                <w:lang w:eastAsia="lt-LT"/>
              </w:rPr>
              <w:t xml:space="preserve"> </w:t>
            </w:r>
            <w:r w:rsidR="00DA0BFC" w:rsidRPr="002932EB">
              <w:rPr>
                <w:rFonts w:ascii="Times New Roman" w:hAnsi="Times New Roman" w:cs="Times New Roman"/>
                <w:sz w:val="24"/>
                <w:szCs w:val="24"/>
                <w:lang w:eastAsia="lt-LT"/>
              </w:rPr>
              <w:t>bei partneriai</w:t>
            </w:r>
          </w:p>
        </w:tc>
        <w:tc>
          <w:tcPr>
            <w:tcW w:w="5976" w:type="dxa"/>
            <w:shd w:val="clear" w:color="auto" w:fill="auto"/>
          </w:tcPr>
          <w:p w14:paraId="38A324F2" w14:textId="77777777" w:rsidR="0097127A" w:rsidRPr="002932EB" w:rsidRDefault="0097127A" w:rsidP="0097127A">
            <w:pPr>
              <w:spacing w:after="0" w:line="240" w:lineRule="auto"/>
              <w:rPr>
                <w:rFonts w:ascii="Times New Roman" w:hAnsi="Times New Roman" w:cs="Times New Roman"/>
                <w:sz w:val="24"/>
                <w:szCs w:val="24"/>
                <w:lang w:eastAsia="lt-LT"/>
              </w:rPr>
            </w:pPr>
          </w:p>
        </w:tc>
      </w:tr>
      <w:tr w:rsidR="001E43D9" w:rsidRPr="002932EB" w14:paraId="4707FAE2" w14:textId="77777777" w:rsidTr="00DA0BFC">
        <w:tc>
          <w:tcPr>
            <w:tcW w:w="532" w:type="dxa"/>
            <w:shd w:val="clear" w:color="auto" w:fill="auto"/>
          </w:tcPr>
          <w:p w14:paraId="0C340834" w14:textId="77777777" w:rsidR="001E43D9" w:rsidRPr="002932EB" w:rsidRDefault="00DA0BFC" w:rsidP="0097127A">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9</w:t>
            </w:r>
            <w:r w:rsidR="001E43D9" w:rsidRPr="002932EB">
              <w:rPr>
                <w:rFonts w:ascii="Times New Roman" w:hAnsi="Times New Roman" w:cs="Times New Roman"/>
                <w:sz w:val="24"/>
                <w:szCs w:val="24"/>
                <w:lang w:eastAsia="lt-LT"/>
              </w:rPr>
              <w:t>.</w:t>
            </w:r>
          </w:p>
        </w:tc>
        <w:tc>
          <w:tcPr>
            <w:tcW w:w="3346" w:type="dxa"/>
            <w:shd w:val="clear" w:color="auto" w:fill="auto"/>
          </w:tcPr>
          <w:p w14:paraId="432B6039" w14:textId="77777777" w:rsidR="002266FC" w:rsidRPr="002932EB" w:rsidRDefault="006E2F3C" w:rsidP="0097127A">
            <w:pPr>
              <w:spacing w:after="0" w:line="240" w:lineRule="auto"/>
              <w:jc w:val="both"/>
              <w:rPr>
                <w:rFonts w:ascii="Times New Roman" w:hAnsi="Times New Roman" w:cs="Times New Roman"/>
                <w:b/>
                <w:sz w:val="24"/>
                <w:szCs w:val="24"/>
                <w:lang w:eastAsia="lt-LT"/>
              </w:rPr>
            </w:pPr>
            <w:r w:rsidRPr="002932EB">
              <w:rPr>
                <w:rFonts w:ascii="Times New Roman" w:hAnsi="Times New Roman" w:cs="Times New Roman"/>
                <w:sz w:val="24"/>
                <w:szCs w:val="24"/>
                <w:lang w:eastAsia="lt-LT"/>
              </w:rPr>
              <w:t>Reikalavimai projektams</w:t>
            </w:r>
            <w:r w:rsidR="00BA76CD" w:rsidRPr="002932EB">
              <w:rPr>
                <w:rFonts w:ascii="Times New Roman" w:hAnsi="Times New Roman" w:cs="Times New Roman"/>
                <w:sz w:val="24"/>
                <w:szCs w:val="24"/>
                <w:lang w:eastAsia="lt-LT"/>
              </w:rPr>
              <w:t xml:space="preserve"> (tikslinės grupės</w:t>
            </w:r>
            <w:r w:rsidR="00C46828" w:rsidRPr="002932EB">
              <w:rPr>
                <w:rFonts w:ascii="Times New Roman" w:hAnsi="Times New Roman" w:cs="Times New Roman"/>
                <w:sz w:val="24"/>
                <w:szCs w:val="24"/>
                <w:lang w:eastAsia="lt-LT"/>
              </w:rPr>
              <w:t>, būtinas prisidėjimas lėšomis</w:t>
            </w:r>
            <w:r w:rsidR="00360E68" w:rsidRPr="002932EB">
              <w:rPr>
                <w:rFonts w:ascii="Times New Roman" w:hAnsi="Times New Roman" w:cs="Times New Roman"/>
                <w:sz w:val="24"/>
                <w:szCs w:val="24"/>
                <w:lang w:eastAsia="lt-LT"/>
              </w:rPr>
              <w:t>, projekto trukmė</w:t>
            </w:r>
            <w:r w:rsidR="00BA76CD" w:rsidRPr="002932EB">
              <w:rPr>
                <w:rFonts w:ascii="Times New Roman" w:hAnsi="Times New Roman" w:cs="Times New Roman"/>
                <w:sz w:val="24"/>
                <w:szCs w:val="24"/>
                <w:lang w:eastAsia="lt-LT"/>
              </w:rPr>
              <w:t xml:space="preserve"> ir kt.)</w:t>
            </w:r>
            <w:r w:rsidRPr="002932EB">
              <w:rPr>
                <w:rFonts w:ascii="Times New Roman" w:hAnsi="Times New Roman" w:cs="Times New Roman"/>
                <w:sz w:val="24"/>
                <w:szCs w:val="24"/>
                <w:lang w:eastAsia="lt-LT"/>
              </w:rPr>
              <w:t>,</w:t>
            </w:r>
            <w:r w:rsidRPr="002932EB">
              <w:rPr>
                <w:rStyle w:val="Strong"/>
                <w:rFonts w:ascii="Times New Roman" w:hAnsi="Times New Roman" w:cs="Times New Roman"/>
                <w:b w:val="0"/>
                <w:sz w:val="24"/>
                <w:szCs w:val="24"/>
              </w:rPr>
              <w:t xml:space="preserve"> r</w:t>
            </w:r>
            <w:r w:rsidR="002266FC" w:rsidRPr="002932EB">
              <w:rPr>
                <w:rStyle w:val="Strong"/>
                <w:rFonts w:ascii="Times New Roman" w:hAnsi="Times New Roman" w:cs="Times New Roman"/>
                <w:b w:val="0"/>
                <w:sz w:val="24"/>
                <w:szCs w:val="24"/>
              </w:rPr>
              <w:t>emiamos veiklos</w:t>
            </w:r>
            <w:r w:rsidRPr="002932EB">
              <w:rPr>
                <w:rStyle w:val="Strong"/>
                <w:rFonts w:ascii="Times New Roman" w:hAnsi="Times New Roman" w:cs="Times New Roman"/>
                <w:b w:val="0"/>
                <w:sz w:val="24"/>
                <w:szCs w:val="24"/>
              </w:rPr>
              <w:t xml:space="preserve">, </w:t>
            </w:r>
            <w:r w:rsidRPr="002932EB">
              <w:rPr>
                <w:rFonts w:ascii="Times New Roman" w:hAnsi="Times New Roman" w:cs="Times New Roman"/>
                <w:sz w:val="24"/>
                <w:szCs w:val="24"/>
                <w:lang w:eastAsia="lt-LT"/>
              </w:rPr>
              <w:t>tinkamoms finansuoti išlaidos</w:t>
            </w:r>
          </w:p>
        </w:tc>
        <w:tc>
          <w:tcPr>
            <w:tcW w:w="5976" w:type="dxa"/>
            <w:shd w:val="clear" w:color="auto" w:fill="auto"/>
          </w:tcPr>
          <w:p w14:paraId="7217406C" w14:textId="77777777" w:rsidR="00472052" w:rsidRPr="002932EB" w:rsidRDefault="00472052" w:rsidP="0097127A">
            <w:pPr>
              <w:spacing w:after="0" w:line="240" w:lineRule="auto"/>
              <w:rPr>
                <w:rFonts w:ascii="Times New Roman" w:hAnsi="Times New Roman" w:cs="Times New Roman"/>
                <w:sz w:val="24"/>
                <w:szCs w:val="24"/>
                <w:lang w:eastAsia="lt-LT"/>
              </w:rPr>
            </w:pPr>
            <w:r w:rsidRPr="002932EB">
              <w:rPr>
                <w:rFonts w:ascii="Times New Roman" w:hAnsi="Times New Roman" w:cs="Times New Roman"/>
                <w:i/>
                <w:sz w:val="24"/>
                <w:szCs w:val="24"/>
                <w:lang w:eastAsia="lt-LT"/>
              </w:rPr>
              <w:t xml:space="preserve">Teikiama informacija iš Priemonės PFSA. </w:t>
            </w:r>
          </w:p>
          <w:p w14:paraId="010F67A6" w14:textId="77777777" w:rsidR="00472052" w:rsidRPr="002932EB" w:rsidRDefault="00472052" w:rsidP="0097127A">
            <w:pPr>
              <w:spacing w:after="0" w:line="240" w:lineRule="auto"/>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Nurodomas būtinas prisidėjimas.</w:t>
            </w:r>
            <w:r w:rsidR="00DA0BFC" w:rsidRPr="002932EB">
              <w:rPr>
                <w:rFonts w:ascii="Times New Roman" w:hAnsi="Times New Roman" w:cs="Times New Roman"/>
                <w:i/>
                <w:sz w:val="24"/>
                <w:szCs w:val="24"/>
                <w:lang w:eastAsia="lt-LT"/>
              </w:rPr>
              <w:t xml:space="preserve"> Informuojama apie galimybes prisidėti nepiniginiu įnašu.</w:t>
            </w:r>
          </w:p>
        </w:tc>
      </w:tr>
      <w:tr w:rsidR="0097127A" w:rsidRPr="002932EB" w14:paraId="36A40C0D" w14:textId="77777777" w:rsidTr="00DA0BFC">
        <w:tc>
          <w:tcPr>
            <w:tcW w:w="532" w:type="dxa"/>
            <w:shd w:val="clear" w:color="auto" w:fill="auto"/>
          </w:tcPr>
          <w:p w14:paraId="1830970F" w14:textId="77777777" w:rsidR="0097127A" w:rsidRPr="002932EB" w:rsidRDefault="00DA0BFC" w:rsidP="0097127A">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10</w:t>
            </w:r>
            <w:r w:rsidR="0097127A" w:rsidRPr="002932EB">
              <w:rPr>
                <w:rFonts w:ascii="Times New Roman" w:hAnsi="Times New Roman" w:cs="Times New Roman"/>
                <w:sz w:val="24"/>
                <w:szCs w:val="24"/>
                <w:lang w:eastAsia="lt-LT"/>
              </w:rPr>
              <w:t>.</w:t>
            </w:r>
          </w:p>
        </w:tc>
        <w:tc>
          <w:tcPr>
            <w:tcW w:w="3346" w:type="dxa"/>
            <w:shd w:val="clear" w:color="auto" w:fill="auto"/>
          </w:tcPr>
          <w:p w14:paraId="1B1FC90F" w14:textId="77777777" w:rsidR="002266FC" w:rsidRPr="002932EB" w:rsidRDefault="0097127A" w:rsidP="0097127A">
            <w:pPr>
              <w:spacing w:after="0" w:line="240" w:lineRule="auto"/>
              <w:jc w:val="both"/>
              <w:rPr>
                <w:rFonts w:ascii="Times New Roman" w:hAnsi="Times New Roman" w:cs="Times New Roman"/>
                <w:sz w:val="24"/>
                <w:szCs w:val="24"/>
                <w:lang w:eastAsia="lt-LT"/>
              </w:rPr>
            </w:pPr>
            <w:r w:rsidRPr="002932EB">
              <w:rPr>
                <w:rFonts w:ascii="Times New Roman" w:hAnsi="Times New Roman" w:cs="Times New Roman"/>
                <w:sz w:val="24"/>
                <w:szCs w:val="24"/>
                <w:lang w:eastAsia="lt-LT"/>
              </w:rPr>
              <w:t>Vietos plėtros</w:t>
            </w:r>
            <w:r w:rsidR="005B5E78" w:rsidRPr="002932EB">
              <w:rPr>
                <w:rFonts w:ascii="Times New Roman" w:hAnsi="Times New Roman" w:cs="Times New Roman"/>
                <w:sz w:val="24"/>
                <w:szCs w:val="24"/>
                <w:lang w:eastAsia="lt-LT"/>
              </w:rPr>
              <w:t xml:space="preserve"> projektinių pasiūlymų </w:t>
            </w:r>
            <w:r w:rsidR="00AF0197" w:rsidRPr="002932EB">
              <w:rPr>
                <w:rFonts w:ascii="Times New Roman" w:hAnsi="Times New Roman" w:cs="Times New Roman"/>
                <w:sz w:val="24"/>
                <w:szCs w:val="24"/>
                <w:lang w:eastAsia="lt-LT"/>
              </w:rPr>
              <w:t>pateikimo</w:t>
            </w:r>
            <w:r w:rsidR="005B5E78" w:rsidRPr="002932EB">
              <w:rPr>
                <w:rFonts w:ascii="Times New Roman" w:hAnsi="Times New Roman" w:cs="Times New Roman"/>
                <w:sz w:val="24"/>
                <w:szCs w:val="24"/>
                <w:lang w:eastAsia="lt-LT"/>
              </w:rPr>
              <w:t xml:space="preserve"> </w:t>
            </w:r>
            <w:r w:rsidR="001E43D9" w:rsidRPr="002932EB">
              <w:rPr>
                <w:rFonts w:ascii="Times New Roman" w:hAnsi="Times New Roman" w:cs="Times New Roman"/>
                <w:sz w:val="24"/>
                <w:szCs w:val="24"/>
                <w:lang w:eastAsia="lt-LT"/>
              </w:rPr>
              <w:t>terminas</w:t>
            </w:r>
            <w:r w:rsidRPr="002932EB">
              <w:rPr>
                <w:rFonts w:ascii="Times New Roman" w:hAnsi="Times New Roman" w:cs="Times New Roman"/>
                <w:sz w:val="24"/>
                <w:szCs w:val="24"/>
                <w:lang w:eastAsia="lt-LT"/>
              </w:rPr>
              <w:t xml:space="preserve"> </w:t>
            </w:r>
          </w:p>
        </w:tc>
        <w:tc>
          <w:tcPr>
            <w:tcW w:w="5976" w:type="dxa"/>
            <w:shd w:val="clear" w:color="auto" w:fill="auto"/>
          </w:tcPr>
          <w:p w14:paraId="2D70F72D" w14:textId="77777777" w:rsidR="0097127A" w:rsidRPr="002932EB" w:rsidRDefault="00DA0BFC" w:rsidP="0097127A">
            <w:pPr>
              <w:spacing w:after="0" w:line="240" w:lineRule="auto"/>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Nurodoma data ir laikas.</w:t>
            </w:r>
          </w:p>
          <w:p w14:paraId="61C75210" w14:textId="77777777" w:rsidR="00DA0BFC" w:rsidRPr="002932EB" w:rsidRDefault="00DA0BFC" w:rsidP="0097127A">
            <w:pPr>
              <w:spacing w:after="0" w:line="240" w:lineRule="auto"/>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Jei vietos plėtros projektinis pasiūlymas pateikiamas paštu, su kokios datos pašto žyma vietos plėtros projektinis pasiūlymas laikomas pateiktas laiku.</w:t>
            </w:r>
          </w:p>
        </w:tc>
      </w:tr>
      <w:tr w:rsidR="002266FC" w:rsidRPr="002932EB" w14:paraId="409D4CD9" w14:textId="77777777" w:rsidTr="00DA0BFC">
        <w:tc>
          <w:tcPr>
            <w:tcW w:w="532" w:type="dxa"/>
            <w:shd w:val="clear" w:color="auto" w:fill="auto"/>
          </w:tcPr>
          <w:p w14:paraId="4E6F1933" w14:textId="77777777" w:rsidR="002266FC" w:rsidRPr="002932EB" w:rsidRDefault="00DA0BFC" w:rsidP="0097127A">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11</w:t>
            </w:r>
            <w:r w:rsidR="00AF0197" w:rsidRPr="002932EB">
              <w:rPr>
                <w:rFonts w:ascii="Times New Roman" w:hAnsi="Times New Roman" w:cs="Times New Roman"/>
                <w:sz w:val="24"/>
                <w:szCs w:val="24"/>
                <w:lang w:eastAsia="lt-LT"/>
              </w:rPr>
              <w:t>.</w:t>
            </w:r>
          </w:p>
        </w:tc>
        <w:tc>
          <w:tcPr>
            <w:tcW w:w="3346" w:type="dxa"/>
            <w:shd w:val="clear" w:color="auto" w:fill="auto"/>
          </w:tcPr>
          <w:p w14:paraId="1726A880" w14:textId="77777777" w:rsidR="002266FC" w:rsidRPr="002932EB" w:rsidRDefault="00AF0197" w:rsidP="0097127A">
            <w:pPr>
              <w:spacing w:after="0" w:line="240" w:lineRule="auto"/>
              <w:jc w:val="both"/>
              <w:rPr>
                <w:rFonts w:ascii="Times New Roman" w:hAnsi="Times New Roman" w:cs="Times New Roman"/>
                <w:sz w:val="24"/>
                <w:szCs w:val="24"/>
                <w:lang w:eastAsia="lt-LT"/>
              </w:rPr>
            </w:pPr>
            <w:r w:rsidRPr="002932EB">
              <w:rPr>
                <w:rFonts w:ascii="Times New Roman" w:hAnsi="Times New Roman" w:cs="Times New Roman"/>
                <w:sz w:val="24"/>
                <w:szCs w:val="24"/>
                <w:lang w:eastAsia="lt-LT"/>
              </w:rPr>
              <w:t xml:space="preserve">Vietos plėtros projektinių pasiūlymų </w:t>
            </w:r>
            <w:r w:rsidR="002266FC" w:rsidRPr="002932EB">
              <w:rPr>
                <w:rFonts w:ascii="Times New Roman" w:hAnsi="Times New Roman" w:cs="Times New Roman"/>
                <w:bCs/>
                <w:sz w:val="24"/>
                <w:szCs w:val="24"/>
              </w:rPr>
              <w:t>pateikimo būdas</w:t>
            </w:r>
          </w:p>
        </w:tc>
        <w:tc>
          <w:tcPr>
            <w:tcW w:w="5976" w:type="dxa"/>
            <w:shd w:val="clear" w:color="auto" w:fill="auto"/>
          </w:tcPr>
          <w:p w14:paraId="411AEA5A" w14:textId="078A55F4" w:rsidR="002266FC" w:rsidRPr="002932EB" w:rsidRDefault="002266FC" w:rsidP="00772E1C">
            <w:pPr>
              <w:spacing w:after="0" w:line="240" w:lineRule="auto"/>
              <w:jc w:val="both"/>
              <w:rPr>
                <w:rFonts w:ascii="Times New Roman" w:hAnsi="Times New Roman" w:cs="Times New Roman"/>
                <w:sz w:val="24"/>
                <w:szCs w:val="24"/>
                <w:lang w:eastAsia="lt-LT"/>
              </w:rPr>
            </w:pPr>
          </w:p>
        </w:tc>
      </w:tr>
      <w:tr w:rsidR="00772E1C" w:rsidRPr="002932EB" w14:paraId="18F40B1C" w14:textId="77777777" w:rsidTr="00DA0BFC">
        <w:tc>
          <w:tcPr>
            <w:tcW w:w="532" w:type="dxa"/>
            <w:shd w:val="clear" w:color="auto" w:fill="auto"/>
          </w:tcPr>
          <w:p w14:paraId="3EA787DB" w14:textId="655AE8FE" w:rsidR="00772E1C" w:rsidRPr="002932EB" w:rsidRDefault="00772E1C" w:rsidP="0097127A">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lastRenderedPageBreak/>
              <w:t>12.</w:t>
            </w:r>
          </w:p>
        </w:tc>
        <w:tc>
          <w:tcPr>
            <w:tcW w:w="3346" w:type="dxa"/>
            <w:shd w:val="clear" w:color="auto" w:fill="auto"/>
          </w:tcPr>
          <w:p w14:paraId="3C13C143" w14:textId="4F367C34" w:rsidR="00772E1C" w:rsidRPr="002932EB" w:rsidRDefault="00772E1C" w:rsidP="0097127A">
            <w:pPr>
              <w:spacing w:after="0" w:line="240" w:lineRule="auto"/>
              <w:jc w:val="both"/>
              <w:rPr>
                <w:rFonts w:ascii="Times New Roman" w:hAnsi="Times New Roman" w:cs="Times New Roman"/>
                <w:bCs/>
                <w:sz w:val="24"/>
                <w:szCs w:val="24"/>
              </w:rPr>
            </w:pPr>
            <w:r w:rsidRPr="002932EB">
              <w:rPr>
                <w:rFonts w:ascii="Times New Roman" w:hAnsi="Times New Roman" w:cs="Times New Roman"/>
                <w:bCs/>
                <w:sz w:val="24"/>
                <w:szCs w:val="24"/>
              </w:rPr>
              <w:t>Vietos plėtros projektinių pasiūlymų  atrankos kriterijai ir vertinimo balai</w:t>
            </w:r>
          </w:p>
        </w:tc>
        <w:tc>
          <w:tcPr>
            <w:tcW w:w="5976" w:type="dxa"/>
            <w:shd w:val="clear" w:color="auto" w:fill="auto"/>
          </w:tcPr>
          <w:p w14:paraId="61101647" w14:textId="230CF770" w:rsidR="00772E1C" w:rsidRPr="002932EB" w:rsidRDefault="00772E1C" w:rsidP="00772E1C">
            <w:pPr>
              <w:spacing w:after="0" w:line="240" w:lineRule="auto"/>
              <w:jc w:val="both"/>
              <w:rPr>
                <w:rFonts w:ascii="Times New Roman" w:hAnsi="Times New Roman" w:cs="Times New Roman"/>
                <w:bCs/>
                <w:sz w:val="24"/>
                <w:szCs w:val="24"/>
              </w:rPr>
            </w:pPr>
            <w:r w:rsidRPr="002932EB">
              <w:rPr>
                <w:rFonts w:ascii="Times New Roman" w:hAnsi="Times New Roman" w:cs="Times New Roman"/>
                <w:bCs/>
                <w:sz w:val="24"/>
                <w:szCs w:val="24"/>
              </w:rPr>
              <w:t xml:space="preserve">Bendrieji vietos plėtros projektinių pasiūlymų administracinės atitikties bei naudos ir kokybės vertinimo kriterijai nustatyti  </w:t>
            </w:r>
            <w:r w:rsidRPr="002932EB">
              <w:rPr>
                <w:rFonts w:ascii="Times New Roman" w:hAnsi="Times New Roman" w:cs="Times New Roman"/>
                <w:sz w:val="24"/>
                <w:szCs w:val="24"/>
              </w:rPr>
              <w:t>Aleksoto vietos plėtros 2015-2020 m. strategijos</w:t>
            </w:r>
            <w:r w:rsidRPr="002932EB">
              <w:rPr>
                <w:rFonts w:ascii="Times New Roman" w:hAnsi="Times New Roman" w:cs="Times New Roman"/>
                <w:sz w:val="24"/>
                <w:szCs w:val="24"/>
                <w:shd w:val="clear" w:color="auto" w:fill="FFFFFF"/>
                <w:lang w:eastAsia="lt-LT"/>
              </w:rPr>
              <w:t xml:space="preserve"> </w:t>
            </w:r>
            <w:r w:rsidRPr="002932EB">
              <w:rPr>
                <w:rFonts w:ascii="Times New Roman" w:hAnsi="Times New Roman" w:cs="Times New Roman"/>
                <w:bCs/>
                <w:sz w:val="24"/>
                <w:szCs w:val="24"/>
              </w:rPr>
              <w:t>projektinių pasiūlymų vertinimo ir atrankos vidaus tvarkos apraše (dokumentas skelbiamas interneto svetainėje: /</w:t>
            </w:r>
            <w:r w:rsidRPr="002932EB">
              <w:rPr>
                <w:rFonts w:ascii="Times New Roman" w:hAnsi="Times New Roman" w:cs="Times New Roman"/>
                <w:bCs/>
                <w:i/>
                <w:sz w:val="24"/>
                <w:szCs w:val="24"/>
              </w:rPr>
              <w:t>pateikiama nuoroda/</w:t>
            </w:r>
            <w:r w:rsidRPr="002932EB">
              <w:rPr>
                <w:bCs/>
                <w:i/>
                <w:sz w:val="24"/>
                <w:szCs w:val="24"/>
              </w:rPr>
              <w:t>).</w:t>
            </w:r>
          </w:p>
          <w:p w14:paraId="68EC0F16" w14:textId="77777777" w:rsidR="00772E1C" w:rsidRPr="002932EB" w:rsidRDefault="00772E1C" w:rsidP="00772E1C">
            <w:pPr>
              <w:spacing w:after="0" w:line="240" w:lineRule="auto"/>
              <w:jc w:val="both"/>
              <w:rPr>
                <w:rFonts w:ascii="Times New Roman" w:hAnsi="Times New Roman" w:cs="Times New Roman"/>
                <w:bCs/>
                <w:sz w:val="24"/>
                <w:szCs w:val="24"/>
              </w:rPr>
            </w:pPr>
            <w:r w:rsidRPr="002932EB">
              <w:rPr>
                <w:rFonts w:ascii="Times New Roman" w:hAnsi="Times New Roman" w:cs="Times New Roman"/>
                <w:bCs/>
                <w:sz w:val="24"/>
                <w:szCs w:val="24"/>
              </w:rPr>
              <w:t>Mieto VVG valdybos 200.. m.  mėn.  d. protokolu Nr. _ patvirtintas specialusis vietos plėtros projektinių pasiūlymų naudos ir kokybės kriterijus ir vertinimo balai (</w:t>
            </w:r>
            <w:r w:rsidRPr="002932EB">
              <w:rPr>
                <w:rFonts w:ascii="Times New Roman" w:hAnsi="Times New Roman" w:cs="Times New Roman"/>
                <w:bCs/>
                <w:i/>
                <w:sz w:val="24"/>
                <w:szCs w:val="24"/>
              </w:rPr>
              <w:t>nurodomi patvirtinti specialieji vertinimo kriterijai</w:t>
            </w:r>
            <w:r w:rsidRPr="002932EB">
              <w:rPr>
                <w:rFonts w:ascii="Times New Roman" w:hAnsi="Times New Roman" w:cs="Times New Roman"/>
                <w:bCs/>
                <w:sz w:val="24"/>
                <w:szCs w:val="24"/>
              </w:rPr>
              <w:t>):</w:t>
            </w:r>
          </w:p>
          <w:p w14:paraId="32348F8C" w14:textId="77777777" w:rsidR="00772E1C" w:rsidRPr="002932EB" w:rsidRDefault="00772E1C" w:rsidP="00772E1C">
            <w:pPr>
              <w:spacing w:after="0" w:line="240" w:lineRule="auto"/>
              <w:jc w:val="both"/>
              <w:rPr>
                <w:rFonts w:ascii="Times New Roman" w:hAnsi="Times New Roman" w:cs="Times New Roman"/>
                <w:bCs/>
                <w:sz w:val="24"/>
                <w:szCs w:val="24"/>
              </w:rPr>
            </w:pPr>
          </w:p>
          <w:p w14:paraId="2573C168" w14:textId="77777777" w:rsidR="00772E1C" w:rsidRPr="002932EB" w:rsidRDefault="00772E1C" w:rsidP="00772E1C">
            <w:pPr>
              <w:spacing w:after="0" w:line="240" w:lineRule="auto"/>
              <w:jc w:val="both"/>
              <w:rPr>
                <w:rFonts w:ascii="Times New Roman" w:hAnsi="Times New Roman" w:cs="Times New Roman"/>
                <w:bCs/>
                <w:sz w:val="24"/>
                <w:szCs w:val="24"/>
              </w:rPr>
            </w:pPr>
          </w:p>
          <w:p w14:paraId="5CEA05F9" w14:textId="1F9DEE7B" w:rsidR="00772E1C" w:rsidRPr="002932EB" w:rsidRDefault="00772E1C" w:rsidP="00622DCE">
            <w:pPr>
              <w:spacing w:after="0" w:line="240" w:lineRule="auto"/>
              <w:jc w:val="both"/>
              <w:rPr>
                <w:rFonts w:ascii="Times New Roman" w:hAnsi="Times New Roman" w:cs="Times New Roman"/>
                <w:bCs/>
                <w:sz w:val="24"/>
                <w:szCs w:val="24"/>
              </w:rPr>
            </w:pPr>
            <w:r w:rsidRPr="002932EB">
              <w:rPr>
                <w:rFonts w:ascii="Times New Roman" w:hAnsi="Times New Roman" w:cs="Times New Roman"/>
                <w:bCs/>
                <w:sz w:val="24"/>
                <w:szCs w:val="24"/>
              </w:rPr>
              <w:t xml:space="preserve">Vietos plėtros projektinis pasiūlymas daugiausiai gali surinkti 100 balų. Mažiausia privaloma surinkti balų suma, kad vietos plėtros projektinė paraiška būtų įtraukta į siūlomų finansuoti vietos plėtros projektų sąrašą, yra </w:t>
            </w:r>
            <w:r w:rsidR="003B0118" w:rsidRPr="002932EB">
              <w:rPr>
                <w:rFonts w:ascii="Times New Roman" w:hAnsi="Times New Roman" w:cs="Times New Roman"/>
                <w:bCs/>
                <w:sz w:val="24"/>
                <w:szCs w:val="24"/>
              </w:rPr>
              <w:t>55</w:t>
            </w:r>
            <w:r w:rsidRPr="002932EB">
              <w:rPr>
                <w:rFonts w:ascii="Times New Roman" w:hAnsi="Times New Roman" w:cs="Times New Roman"/>
                <w:bCs/>
                <w:sz w:val="24"/>
                <w:szCs w:val="24"/>
              </w:rPr>
              <w:t>.</w:t>
            </w:r>
          </w:p>
        </w:tc>
      </w:tr>
      <w:tr w:rsidR="002266FC" w:rsidRPr="002932EB" w14:paraId="530857DA" w14:textId="77777777" w:rsidTr="00DA0BFC">
        <w:tc>
          <w:tcPr>
            <w:tcW w:w="532" w:type="dxa"/>
            <w:shd w:val="clear" w:color="auto" w:fill="auto"/>
          </w:tcPr>
          <w:p w14:paraId="6D99E59D" w14:textId="56CE9EDE" w:rsidR="002266FC" w:rsidRPr="002932EB" w:rsidRDefault="00772E1C" w:rsidP="0097127A">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13</w:t>
            </w:r>
            <w:r w:rsidR="00AF0197" w:rsidRPr="002932EB">
              <w:rPr>
                <w:rFonts w:ascii="Times New Roman" w:hAnsi="Times New Roman" w:cs="Times New Roman"/>
                <w:sz w:val="24"/>
                <w:szCs w:val="24"/>
                <w:lang w:eastAsia="lt-LT"/>
              </w:rPr>
              <w:t>.</w:t>
            </w:r>
          </w:p>
        </w:tc>
        <w:tc>
          <w:tcPr>
            <w:tcW w:w="3346" w:type="dxa"/>
            <w:shd w:val="clear" w:color="auto" w:fill="auto"/>
          </w:tcPr>
          <w:p w14:paraId="440AAE7F" w14:textId="77777777" w:rsidR="002266FC" w:rsidRPr="002932EB" w:rsidRDefault="002266FC" w:rsidP="0097127A">
            <w:pPr>
              <w:spacing w:after="0" w:line="240" w:lineRule="auto"/>
              <w:jc w:val="both"/>
              <w:rPr>
                <w:rFonts w:ascii="Times New Roman" w:hAnsi="Times New Roman" w:cs="Times New Roman"/>
                <w:bCs/>
                <w:sz w:val="24"/>
                <w:szCs w:val="24"/>
              </w:rPr>
            </w:pPr>
            <w:r w:rsidRPr="002932EB">
              <w:rPr>
                <w:rFonts w:ascii="Times New Roman" w:hAnsi="Times New Roman" w:cs="Times New Roman"/>
                <w:bCs/>
                <w:sz w:val="24"/>
                <w:szCs w:val="24"/>
              </w:rPr>
              <w:t>Susiję dokumentai</w:t>
            </w:r>
          </w:p>
        </w:tc>
        <w:tc>
          <w:tcPr>
            <w:tcW w:w="5976" w:type="dxa"/>
            <w:shd w:val="clear" w:color="auto" w:fill="auto"/>
          </w:tcPr>
          <w:p w14:paraId="68D51EB8" w14:textId="6867C49C" w:rsidR="00FD271C" w:rsidRPr="002932EB" w:rsidRDefault="001C1A36" w:rsidP="002355CC">
            <w:pPr>
              <w:spacing w:after="0" w:line="240" w:lineRule="auto"/>
              <w:jc w:val="both"/>
              <w:rPr>
                <w:rFonts w:ascii="Times New Roman" w:hAnsi="Times New Roman" w:cs="Times New Roman"/>
                <w:i/>
                <w:sz w:val="24"/>
                <w:szCs w:val="24"/>
                <w:shd w:val="clear" w:color="auto" w:fill="FFFFFF"/>
                <w:lang w:eastAsia="lt-LT"/>
              </w:rPr>
            </w:pPr>
            <w:r w:rsidRPr="002932EB">
              <w:rPr>
                <w:rFonts w:ascii="Times New Roman" w:hAnsi="Times New Roman" w:cs="Times New Roman"/>
                <w:i/>
                <w:sz w:val="24"/>
                <w:szCs w:val="24"/>
              </w:rPr>
              <w:t>Pateikiama nuoroda į „Aleksoto vietos plėtros</w:t>
            </w:r>
            <w:r w:rsidR="000207AD" w:rsidRPr="002932EB">
              <w:rPr>
                <w:rFonts w:ascii="Times New Roman" w:hAnsi="Times New Roman" w:cs="Times New Roman"/>
                <w:i/>
                <w:sz w:val="24"/>
                <w:szCs w:val="24"/>
              </w:rPr>
              <w:t xml:space="preserve"> </w:t>
            </w:r>
            <w:r w:rsidRPr="002932EB">
              <w:rPr>
                <w:rFonts w:ascii="Times New Roman" w:hAnsi="Times New Roman" w:cs="Times New Roman"/>
                <w:i/>
                <w:sz w:val="24"/>
                <w:szCs w:val="24"/>
              </w:rPr>
              <w:t xml:space="preserve">2015-2020 m. </w:t>
            </w:r>
            <w:proofErr w:type="spellStart"/>
            <w:r w:rsidRPr="002932EB">
              <w:rPr>
                <w:rFonts w:ascii="Times New Roman" w:hAnsi="Times New Roman" w:cs="Times New Roman"/>
                <w:i/>
                <w:sz w:val="24"/>
                <w:szCs w:val="24"/>
              </w:rPr>
              <w:t>strategija“</w:t>
            </w:r>
            <w:r w:rsidR="00AF0197" w:rsidRPr="002932EB">
              <w:rPr>
                <w:rFonts w:ascii="Times New Roman" w:hAnsi="Times New Roman" w:cs="Times New Roman"/>
                <w:i/>
                <w:sz w:val="24"/>
                <w:szCs w:val="24"/>
              </w:rPr>
              <w:t>vietos</w:t>
            </w:r>
            <w:proofErr w:type="spellEnd"/>
            <w:r w:rsidR="00AF0197" w:rsidRPr="002932EB">
              <w:rPr>
                <w:rFonts w:ascii="Times New Roman" w:hAnsi="Times New Roman" w:cs="Times New Roman"/>
                <w:i/>
                <w:sz w:val="24"/>
                <w:szCs w:val="24"/>
              </w:rPr>
              <w:t xml:space="preserve"> plėtros projektinių pasiūlymų vertinimo ir atrankos vidaus</w:t>
            </w:r>
            <w:r w:rsidR="00AF0197" w:rsidRPr="002932EB">
              <w:rPr>
                <w:rFonts w:ascii="Times New Roman" w:hAnsi="Times New Roman" w:cs="Times New Roman"/>
                <w:i/>
                <w:sz w:val="24"/>
                <w:szCs w:val="24"/>
                <w:shd w:val="clear" w:color="auto" w:fill="FFFFFF"/>
                <w:lang w:eastAsia="lt-LT"/>
              </w:rPr>
              <w:t xml:space="preserve"> tvarkos aprašą</w:t>
            </w:r>
            <w:r w:rsidR="00DA0BFC" w:rsidRPr="002932EB">
              <w:rPr>
                <w:rFonts w:ascii="Times New Roman" w:hAnsi="Times New Roman" w:cs="Times New Roman"/>
                <w:i/>
                <w:sz w:val="24"/>
                <w:szCs w:val="24"/>
                <w:shd w:val="clear" w:color="auto" w:fill="FFFFFF"/>
                <w:lang w:eastAsia="lt-LT"/>
              </w:rPr>
              <w:t xml:space="preserve">, Priemonės PFSA, </w:t>
            </w:r>
            <w:r w:rsidR="00DA0BFC" w:rsidRPr="002932EB">
              <w:rPr>
                <w:rFonts w:ascii="Times New Roman" w:hAnsi="Times New Roman" w:cs="Times New Roman"/>
                <w:i/>
                <w:sz w:val="24"/>
                <w:szCs w:val="24"/>
              </w:rPr>
              <w:t>Vietos plėtros strategijų atrankos ir įgyvendinimo taisykles</w:t>
            </w:r>
            <w:r w:rsidR="002355CC" w:rsidRPr="002932EB">
              <w:rPr>
                <w:rFonts w:ascii="Times New Roman" w:hAnsi="Times New Roman" w:cs="Times New Roman"/>
                <w:i/>
                <w:sz w:val="24"/>
                <w:szCs w:val="24"/>
                <w:shd w:val="clear" w:color="auto" w:fill="FFFFFF"/>
                <w:lang w:eastAsia="lt-LT"/>
              </w:rPr>
              <w:t xml:space="preserve"> </w:t>
            </w:r>
            <w:r w:rsidR="00DA0BFC" w:rsidRPr="002932EB">
              <w:rPr>
                <w:rFonts w:ascii="Times New Roman" w:hAnsi="Times New Roman" w:cs="Times New Roman"/>
                <w:i/>
                <w:sz w:val="24"/>
                <w:szCs w:val="24"/>
                <w:shd w:val="clear" w:color="auto" w:fill="FFFFFF"/>
                <w:lang w:eastAsia="lt-LT"/>
              </w:rPr>
              <w:t>ir kitus susijusius dokumentus.</w:t>
            </w:r>
          </w:p>
        </w:tc>
      </w:tr>
      <w:tr w:rsidR="002266FC" w:rsidRPr="002932EB" w14:paraId="221E5C07" w14:textId="77777777" w:rsidTr="00DA0BFC">
        <w:tc>
          <w:tcPr>
            <w:tcW w:w="532" w:type="dxa"/>
            <w:shd w:val="clear" w:color="auto" w:fill="auto"/>
          </w:tcPr>
          <w:p w14:paraId="021F2C54" w14:textId="69BB6F7E" w:rsidR="002266FC" w:rsidRPr="002932EB" w:rsidRDefault="00772E1C" w:rsidP="0097127A">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14</w:t>
            </w:r>
            <w:r w:rsidR="00AF0197" w:rsidRPr="002932EB">
              <w:rPr>
                <w:rFonts w:ascii="Times New Roman" w:hAnsi="Times New Roman" w:cs="Times New Roman"/>
                <w:sz w:val="24"/>
                <w:szCs w:val="24"/>
                <w:lang w:eastAsia="lt-LT"/>
              </w:rPr>
              <w:t>.</w:t>
            </w:r>
          </w:p>
        </w:tc>
        <w:tc>
          <w:tcPr>
            <w:tcW w:w="3346" w:type="dxa"/>
            <w:shd w:val="clear" w:color="auto" w:fill="auto"/>
          </w:tcPr>
          <w:p w14:paraId="00F435BC" w14:textId="77777777" w:rsidR="002266FC" w:rsidRPr="002932EB" w:rsidRDefault="002266FC" w:rsidP="0097127A">
            <w:pPr>
              <w:spacing w:after="0" w:line="240" w:lineRule="auto"/>
              <w:jc w:val="both"/>
              <w:rPr>
                <w:rFonts w:ascii="Times New Roman" w:hAnsi="Times New Roman" w:cs="Times New Roman"/>
                <w:bCs/>
                <w:sz w:val="24"/>
                <w:szCs w:val="24"/>
              </w:rPr>
            </w:pPr>
            <w:r w:rsidRPr="002932EB">
              <w:rPr>
                <w:rFonts w:ascii="Times New Roman" w:hAnsi="Times New Roman" w:cs="Times New Roman"/>
                <w:bCs/>
                <w:sz w:val="24"/>
                <w:szCs w:val="24"/>
              </w:rPr>
              <w:t>Kontaktai</w:t>
            </w:r>
          </w:p>
        </w:tc>
        <w:tc>
          <w:tcPr>
            <w:tcW w:w="5976" w:type="dxa"/>
            <w:shd w:val="clear" w:color="auto" w:fill="auto"/>
          </w:tcPr>
          <w:p w14:paraId="33BE2F03" w14:textId="77777777" w:rsidR="002266FC" w:rsidRPr="002932EB" w:rsidRDefault="00AF0197" w:rsidP="00AF0197">
            <w:pPr>
              <w:spacing w:after="0" w:line="240" w:lineRule="auto"/>
              <w:jc w:val="both"/>
              <w:rPr>
                <w:rFonts w:ascii="Times New Roman" w:hAnsi="Times New Roman" w:cs="Times New Roman"/>
                <w:i/>
                <w:sz w:val="24"/>
                <w:szCs w:val="24"/>
              </w:rPr>
            </w:pPr>
            <w:r w:rsidRPr="002932EB">
              <w:rPr>
                <w:rFonts w:ascii="Times New Roman" w:hAnsi="Times New Roman" w:cs="Times New Roman"/>
                <w:i/>
                <w:sz w:val="24"/>
                <w:szCs w:val="24"/>
                <w:shd w:val="clear" w:color="auto" w:fill="FFFFFF"/>
                <w:lang w:eastAsia="lt-LT"/>
              </w:rPr>
              <w:t>Nurodomas asmuo kontaktams, į kurį galima kreiptis iškilus klausimams.</w:t>
            </w:r>
          </w:p>
        </w:tc>
      </w:tr>
      <w:tr w:rsidR="002266FC" w:rsidRPr="002932EB" w14:paraId="53274DDD" w14:textId="77777777" w:rsidTr="00DA0BFC">
        <w:tc>
          <w:tcPr>
            <w:tcW w:w="532" w:type="dxa"/>
            <w:shd w:val="clear" w:color="auto" w:fill="auto"/>
          </w:tcPr>
          <w:p w14:paraId="01BD4C5B" w14:textId="63B8159E" w:rsidR="002266FC" w:rsidRPr="002932EB" w:rsidRDefault="00772E1C" w:rsidP="0097127A">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15</w:t>
            </w:r>
            <w:r w:rsidR="00AF0197" w:rsidRPr="002932EB">
              <w:rPr>
                <w:rFonts w:ascii="Times New Roman" w:hAnsi="Times New Roman" w:cs="Times New Roman"/>
                <w:sz w:val="24"/>
                <w:szCs w:val="24"/>
                <w:lang w:eastAsia="lt-LT"/>
              </w:rPr>
              <w:t>.</w:t>
            </w:r>
          </w:p>
        </w:tc>
        <w:tc>
          <w:tcPr>
            <w:tcW w:w="3346" w:type="dxa"/>
            <w:shd w:val="clear" w:color="auto" w:fill="auto"/>
          </w:tcPr>
          <w:p w14:paraId="5626E5AF" w14:textId="77777777" w:rsidR="002266FC" w:rsidRPr="002932EB" w:rsidRDefault="002266FC" w:rsidP="0097127A">
            <w:pPr>
              <w:spacing w:after="0" w:line="240" w:lineRule="auto"/>
              <w:jc w:val="both"/>
              <w:rPr>
                <w:rFonts w:ascii="Times New Roman" w:hAnsi="Times New Roman" w:cs="Times New Roman"/>
                <w:b/>
                <w:bCs/>
                <w:sz w:val="24"/>
                <w:szCs w:val="24"/>
              </w:rPr>
            </w:pPr>
            <w:r w:rsidRPr="002932EB">
              <w:rPr>
                <w:rStyle w:val="Strong"/>
                <w:rFonts w:ascii="Times New Roman" w:hAnsi="Times New Roman" w:cs="Times New Roman"/>
                <w:b w:val="0"/>
                <w:sz w:val="24"/>
                <w:szCs w:val="24"/>
              </w:rPr>
              <w:t>Papildoma informacija</w:t>
            </w:r>
          </w:p>
        </w:tc>
        <w:tc>
          <w:tcPr>
            <w:tcW w:w="5976" w:type="dxa"/>
            <w:shd w:val="clear" w:color="auto" w:fill="auto"/>
          </w:tcPr>
          <w:p w14:paraId="2D4649A0" w14:textId="77777777" w:rsidR="002266FC" w:rsidRPr="002932EB" w:rsidRDefault="00E4493B" w:rsidP="00E4493B">
            <w:pPr>
              <w:spacing w:after="0" w:line="240" w:lineRule="auto"/>
              <w:jc w:val="both"/>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Nurodoma mokymų vietos plėtros projektinių pasiūlymų rengėjams data.</w:t>
            </w:r>
          </w:p>
          <w:p w14:paraId="7C834627" w14:textId="77777777" w:rsidR="00DA0BFC" w:rsidRPr="002932EB" w:rsidRDefault="00DA0BFC" w:rsidP="00E4493B">
            <w:pPr>
              <w:spacing w:after="0" w:line="240" w:lineRule="auto"/>
              <w:jc w:val="both"/>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Nurodoma, ar bus sudaromas rezervinis vietos plėtros projektinių pasiūlymų sąrašas.</w:t>
            </w:r>
          </w:p>
        </w:tc>
      </w:tr>
    </w:tbl>
    <w:p w14:paraId="25E2EF54" w14:textId="77777777" w:rsidR="00AF0197" w:rsidRPr="002932EB" w:rsidRDefault="00AF0197">
      <w:pPr>
        <w:spacing w:after="0" w:line="240" w:lineRule="auto"/>
        <w:jc w:val="both"/>
        <w:rPr>
          <w:rFonts w:ascii="Times New Roman" w:hAnsi="Times New Roman" w:cs="Times New Roman"/>
          <w:sz w:val="24"/>
          <w:szCs w:val="24"/>
        </w:rPr>
      </w:pPr>
    </w:p>
    <w:p w14:paraId="0E042D67" w14:textId="77777777" w:rsidR="00B50681" w:rsidRPr="002932EB" w:rsidRDefault="00B50681">
      <w:pPr>
        <w:spacing w:after="0" w:line="240" w:lineRule="auto"/>
        <w:jc w:val="both"/>
        <w:rPr>
          <w:rFonts w:ascii="Times New Roman" w:hAnsi="Times New Roman" w:cs="Times New Roman"/>
          <w:sz w:val="24"/>
          <w:szCs w:val="24"/>
        </w:rPr>
      </w:pPr>
    </w:p>
    <w:p w14:paraId="514E919F" w14:textId="77777777" w:rsidR="00B50681" w:rsidRPr="002932EB" w:rsidRDefault="00B50681">
      <w:pPr>
        <w:spacing w:after="0" w:line="240" w:lineRule="auto"/>
        <w:jc w:val="both"/>
        <w:rPr>
          <w:rFonts w:ascii="Times New Roman" w:hAnsi="Times New Roman" w:cs="Times New Roman"/>
          <w:sz w:val="24"/>
          <w:szCs w:val="24"/>
        </w:rPr>
      </w:pPr>
    </w:p>
    <w:p w14:paraId="4E356C5C" w14:textId="77777777" w:rsidR="00BE5AD1" w:rsidRPr="002932EB" w:rsidRDefault="00BE5AD1" w:rsidP="0078293B">
      <w:pPr>
        <w:spacing w:after="0" w:line="240" w:lineRule="auto"/>
        <w:ind w:left="6663"/>
        <w:rPr>
          <w:rFonts w:ascii="Times New Roman" w:hAnsi="Times New Roman" w:cs="Times New Roman"/>
          <w:sz w:val="24"/>
          <w:szCs w:val="24"/>
          <w:highlight w:val="lightGray"/>
          <w:shd w:val="clear" w:color="auto" w:fill="FFFFFF"/>
          <w:lang w:eastAsia="lt-LT"/>
        </w:rPr>
        <w:sectPr w:rsidR="00BE5AD1" w:rsidRPr="002932EB" w:rsidSect="00124903">
          <w:headerReference w:type="default" r:id="rId8"/>
          <w:pgSz w:w="11906" w:h="16838"/>
          <w:pgMar w:top="1701" w:right="567" w:bottom="1134" w:left="1701" w:header="567" w:footer="567" w:gutter="0"/>
          <w:cols w:space="1296"/>
          <w:titlePg/>
          <w:docGrid w:linePitch="360"/>
        </w:sectPr>
      </w:pPr>
    </w:p>
    <w:p w14:paraId="728AD8F7" w14:textId="3B7B9F2A" w:rsidR="0078293B" w:rsidRPr="002932EB" w:rsidRDefault="00606064" w:rsidP="0078293B">
      <w:pPr>
        <w:spacing w:after="0" w:line="240" w:lineRule="auto"/>
        <w:ind w:left="6663"/>
        <w:rPr>
          <w:rFonts w:ascii="Times New Roman" w:hAnsi="Times New Roman" w:cs="Times New Roman"/>
          <w:sz w:val="24"/>
          <w:szCs w:val="24"/>
          <w:shd w:val="clear" w:color="auto" w:fill="FFFFFF"/>
          <w:lang w:eastAsia="lt-LT"/>
        </w:rPr>
      </w:pPr>
      <w:r w:rsidRPr="002932EB">
        <w:rPr>
          <w:rFonts w:ascii="Times New Roman" w:hAnsi="Times New Roman" w:cs="Times New Roman"/>
          <w:sz w:val="24"/>
          <w:szCs w:val="24"/>
        </w:rPr>
        <w:lastRenderedPageBreak/>
        <w:t>Aleksoto vietos plėtros</w:t>
      </w:r>
      <w:r w:rsidR="000207AD" w:rsidRPr="002932EB">
        <w:rPr>
          <w:rFonts w:ascii="Times New Roman" w:hAnsi="Times New Roman" w:cs="Times New Roman"/>
          <w:sz w:val="24"/>
          <w:szCs w:val="24"/>
        </w:rPr>
        <w:t xml:space="preserve"> </w:t>
      </w:r>
      <w:r w:rsidRPr="002932EB">
        <w:rPr>
          <w:rFonts w:ascii="Times New Roman" w:hAnsi="Times New Roman" w:cs="Times New Roman"/>
          <w:sz w:val="24"/>
          <w:szCs w:val="24"/>
        </w:rPr>
        <w:t>2015-2020 m. strategijos</w:t>
      </w:r>
      <w:r w:rsidRPr="002932EB">
        <w:rPr>
          <w:rFonts w:ascii="Times New Roman" w:hAnsi="Times New Roman" w:cs="Times New Roman"/>
          <w:sz w:val="24"/>
          <w:szCs w:val="24"/>
          <w:shd w:val="clear" w:color="auto" w:fill="FFFFFF"/>
          <w:lang w:eastAsia="lt-LT"/>
        </w:rPr>
        <w:t xml:space="preserve"> </w:t>
      </w:r>
      <w:r w:rsidR="0078293B" w:rsidRPr="002932EB">
        <w:rPr>
          <w:rFonts w:ascii="Times New Roman" w:hAnsi="Times New Roman" w:cs="Times New Roman"/>
          <w:sz w:val="24"/>
          <w:szCs w:val="24"/>
          <w:shd w:val="clear" w:color="auto" w:fill="FFFFFF"/>
          <w:lang w:eastAsia="lt-LT"/>
        </w:rPr>
        <w:t>vietos plėtros projektinių pasiūlymų vertinimo ir atrankos vidaus tvarkos aprašo</w:t>
      </w:r>
    </w:p>
    <w:p w14:paraId="53B269E0" w14:textId="77777777" w:rsidR="0078293B" w:rsidRPr="002932EB" w:rsidRDefault="0078293B" w:rsidP="0078293B">
      <w:pPr>
        <w:spacing w:after="0" w:line="240" w:lineRule="auto"/>
        <w:ind w:left="6663"/>
        <w:rPr>
          <w:rFonts w:ascii="Times New Roman" w:hAnsi="Times New Roman" w:cs="Times New Roman"/>
          <w:sz w:val="24"/>
          <w:szCs w:val="24"/>
          <w:lang w:eastAsia="lt-LT"/>
        </w:rPr>
      </w:pPr>
      <w:r w:rsidRPr="002932EB">
        <w:rPr>
          <w:rFonts w:ascii="Times New Roman" w:hAnsi="Times New Roman" w:cs="Times New Roman"/>
          <w:sz w:val="24"/>
          <w:szCs w:val="24"/>
        </w:rPr>
        <w:t>2 priedas</w:t>
      </w:r>
    </w:p>
    <w:p w14:paraId="7E9490CF" w14:textId="77777777" w:rsidR="008776D9" w:rsidRPr="002932EB" w:rsidRDefault="008776D9" w:rsidP="008776D9">
      <w:pPr>
        <w:spacing w:after="0" w:line="240" w:lineRule="auto"/>
        <w:rPr>
          <w:rFonts w:ascii="Times New Roman" w:hAnsi="Times New Roman" w:cs="Times New Roman"/>
          <w:sz w:val="24"/>
          <w:szCs w:val="24"/>
        </w:rPr>
      </w:pPr>
    </w:p>
    <w:p w14:paraId="24845E9F" w14:textId="77777777" w:rsidR="008776D9" w:rsidRPr="002932EB" w:rsidRDefault="00B354D2" w:rsidP="008776D9">
      <w:pPr>
        <w:spacing w:after="0" w:line="240" w:lineRule="auto"/>
        <w:jc w:val="center"/>
        <w:rPr>
          <w:rFonts w:ascii="Times New Roman" w:hAnsi="Times New Roman" w:cs="Times New Roman"/>
          <w:b/>
          <w:bCs/>
          <w:kern w:val="28"/>
          <w:sz w:val="24"/>
          <w:szCs w:val="24"/>
          <w:lang w:eastAsia="lt-LT"/>
        </w:rPr>
      </w:pPr>
      <w:sdt>
        <w:sdtPr>
          <w:rPr>
            <w:rFonts w:ascii="Times New Roman" w:hAnsi="Times New Roman" w:cs="Times New Roman"/>
            <w:sz w:val="24"/>
            <w:szCs w:val="24"/>
          </w:rPr>
          <w:alias w:val="Pavadinimas"/>
          <w:tag w:val="title_efa3d0d9739f44adb707d06df406f7f1"/>
          <w:id w:val="1939249722"/>
        </w:sdtPr>
        <w:sdtEndPr/>
        <w:sdtContent>
          <w:r w:rsidR="00DB4C86" w:rsidRPr="002932EB">
            <w:rPr>
              <w:rFonts w:ascii="Times New Roman" w:hAnsi="Times New Roman" w:cs="Times New Roman"/>
              <w:b/>
              <w:bCs/>
              <w:kern w:val="28"/>
              <w:sz w:val="24"/>
              <w:szCs w:val="24"/>
              <w:lang w:eastAsia="lt-LT"/>
            </w:rPr>
            <w:t>(Bendruomenių inicijuotos v</w:t>
          </w:r>
          <w:r w:rsidR="008776D9" w:rsidRPr="002932EB">
            <w:rPr>
              <w:rFonts w:ascii="Times New Roman" w:hAnsi="Times New Roman" w:cs="Times New Roman"/>
              <w:b/>
              <w:bCs/>
              <w:kern w:val="28"/>
              <w:sz w:val="24"/>
              <w:szCs w:val="24"/>
              <w:lang w:eastAsia="lt-LT"/>
            </w:rPr>
            <w:t>ietos plėtros projektinio pasiūlymo forma)</w:t>
          </w:r>
        </w:sdtContent>
      </w:sdt>
    </w:p>
    <w:p w14:paraId="052EB256" w14:textId="77777777" w:rsidR="008776D9" w:rsidRPr="002932EB" w:rsidRDefault="008776D9" w:rsidP="008776D9">
      <w:pPr>
        <w:spacing w:after="0" w:line="240" w:lineRule="auto"/>
        <w:jc w:val="center"/>
        <w:rPr>
          <w:rFonts w:ascii="Times New Roman" w:hAnsi="Times New Roman" w:cs="Times New Roman"/>
          <w:b/>
          <w:bCs/>
          <w:kern w:val="28"/>
          <w:sz w:val="24"/>
          <w:szCs w:val="24"/>
          <w:lang w:eastAsia="lt-LT"/>
        </w:rPr>
      </w:pPr>
    </w:p>
    <w:p w14:paraId="6B7C4609" w14:textId="77777777" w:rsidR="008776D9" w:rsidRPr="002932EB" w:rsidRDefault="008776D9" w:rsidP="008776D9">
      <w:pPr>
        <w:spacing w:after="0" w:line="240" w:lineRule="auto"/>
        <w:jc w:val="center"/>
        <w:rPr>
          <w:rFonts w:ascii="Times New Roman" w:hAnsi="Times New Roman" w:cs="Times New Roman"/>
          <w:b/>
          <w:bCs/>
          <w:kern w:val="28"/>
          <w:sz w:val="24"/>
          <w:szCs w:val="24"/>
          <w:lang w:eastAsia="lt-LT"/>
        </w:rPr>
      </w:pPr>
    </w:p>
    <w:p w14:paraId="1997BB56" w14:textId="77777777" w:rsidR="008776D9" w:rsidRPr="002932EB" w:rsidRDefault="008776D9" w:rsidP="008776D9">
      <w:pPr>
        <w:spacing w:after="0" w:line="240" w:lineRule="auto"/>
        <w:jc w:val="center"/>
        <w:rPr>
          <w:rFonts w:ascii="Times New Roman" w:hAnsi="Times New Roman" w:cs="Times New Roman"/>
          <w:b/>
          <w:bCs/>
          <w:kern w:val="28"/>
          <w:sz w:val="24"/>
          <w:szCs w:val="24"/>
          <w:lang w:eastAsia="lt-LT"/>
        </w:rPr>
      </w:pPr>
      <w:r w:rsidRPr="002932EB">
        <w:rPr>
          <w:rFonts w:ascii="Times New Roman" w:hAnsi="Times New Roman" w:cs="Times New Roman"/>
          <w:b/>
          <w:bCs/>
          <w:kern w:val="28"/>
          <w:sz w:val="24"/>
          <w:szCs w:val="24"/>
          <w:lang w:eastAsia="lt-LT"/>
        </w:rPr>
        <w:t>__________________________________________</w:t>
      </w:r>
    </w:p>
    <w:p w14:paraId="6CFA93A7" w14:textId="77777777" w:rsidR="008776D9" w:rsidRPr="002932EB" w:rsidRDefault="008776D9" w:rsidP="008776D9">
      <w:pPr>
        <w:spacing w:after="0" w:line="240" w:lineRule="auto"/>
        <w:jc w:val="center"/>
        <w:rPr>
          <w:rFonts w:ascii="Times New Roman" w:hAnsi="Times New Roman" w:cs="Times New Roman"/>
          <w:bCs/>
          <w:kern w:val="28"/>
          <w:sz w:val="24"/>
          <w:szCs w:val="24"/>
          <w:vertAlign w:val="superscript"/>
          <w:lang w:eastAsia="lt-LT"/>
        </w:rPr>
      </w:pPr>
      <w:r w:rsidRPr="002932EB">
        <w:rPr>
          <w:rFonts w:ascii="Times New Roman" w:hAnsi="Times New Roman" w:cs="Times New Roman"/>
          <w:bCs/>
          <w:kern w:val="28"/>
          <w:sz w:val="24"/>
          <w:szCs w:val="24"/>
          <w:vertAlign w:val="superscript"/>
          <w:lang w:eastAsia="lt-LT"/>
        </w:rPr>
        <w:t>(pareiškėjo pavadinimas)</w:t>
      </w:r>
    </w:p>
    <w:p w14:paraId="63FF5D76" w14:textId="77777777" w:rsidR="008776D9" w:rsidRPr="002932EB" w:rsidRDefault="008776D9" w:rsidP="008776D9">
      <w:pPr>
        <w:spacing w:after="0" w:line="240" w:lineRule="auto"/>
        <w:jc w:val="center"/>
        <w:rPr>
          <w:rFonts w:ascii="Times New Roman" w:hAnsi="Times New Roman" w:cs="Times New Roman"/>
          <w:bCs/>
          <w:kern w:val="28"/>
          <w:sz w:val="24"/>
          <w:szCs w:val="24"/>
          <w:lang w:eastAsia="lt-LT"/>
        </w:rPr>
      </w:pPr>
    </w:p>
    <w:p w14:paraId="56B15201" w14:textId="77777777" w:rsidR="008776D9" w:rsidRPr="002932EB" w:rsidRDefault="008776D9" w:rsidP="008776D9">
      <w:pPr>
        <w:spacing w:after="0" w:line="240" w:lineRule="auto"/>
        <w:jc w:val="center"/>
        <w:rPr>
          <w:rFonts w:ascii="Times New Roman" w:hAnsi="Times New Roman" w:cs="Times New Roman"/>
          <w:bCs/>
          <w:kern w:val="28"/>
          <w:sz w:val="24"/>
          <w:szCs w:val="24"/>
          <w:lang w:eastAsia="lt-LT"/>
        </w:rPr>
      </w:pPr>
    </w:p>
    <w:p w14:paraId="6BA3DDE8" w14:textId="77777777" w:rsidR="008776D9" w:rsidRPr="002932EB" w:rsidRDefault="00DB4C86" w:rsidP="008776D9">
      <w:pPr>
        <w:spacing w:after="0" w:line="240" w:lineRule="auto"/>
        <w:jc w:val="center"/>
        <w:rPr>
          <w:rFonts w:ascii="Times New Roman" w:hAnsi="Times New Roman" w:cs="Times New Roman"/>
          <w:b/>
          <w:kern w:val="28"/>
          <w:sz w:val="24"/>
          <w:szCs w:val="24"/>
          <w:lang w:eastAsia="lt-LT"/>
        </w:rPr>
      </w:pPr>
      <w:r w:rsidRPr="002932EB">
        <w:rPr>
          <w:rFonts w:ascii="Times New Roman" w:hAnsi="Times New Roman" w:cs="Times New Roman"/>
          <w:b/>
          <w:kern w:val="28"/>
          <w:sz w:val="24"/>
          <w:szCs w:val="24"/>
          <w:lang w:eastAsia="lt-LT"/>
        </w:rPr>
        <w:t xml:space="preserve">BENDRUOMENIŲ INICIJUOTOS </w:t>
      </w:r>
      <w:r w:rsidR="008776D9" w:rsidRPr="002932EB">
        <w:rPr>
          <w:rFonts w:ascii="Times New Roman" w:hAnsi="Times New Roman" w:cs="Times New Roman"/>
          <w:b/>
          <w:kern w:val="28"/>
          <w:sz w:val="24"/>
          <w:szCs w:val="24"/>
          <w:lang w:eastAsia="lt-LT"/>
        </w:rPr>
        <w:t>VIETOS PLĖTROS PROJEKTINIS PASIŪLYMAS</w:t>
      </w:r>
    </w:p>
    <w:p w14:paraId="0884FC8E" w14:textId="77777777" w:rsidR="008776D9" w:rsidRPr="002932EB" w:rsidRDefault="008776D9" w:rsidP="008776D9">
      <w:pPr>
        <w:spacing w:after="0" w:line="240" w:lineRule="auto"/>
        <w:jc w:val="center"/>
        <w:rPr>
          <w:rFonts w:ascii="Times New Roman" w:hAnsi="Times New Roman" w:cs="Times New Roman"/>
          <w:b/>
          <w:kern w:val="28"/>
          <w:sz w:val="24"/>
          <w:szCs w:val="24"/>
          <w:lang w:eastAsia="lt-LT"/>
        </w:rPr>
      </w:pPr>
    </w:p>
    <w:p w14:paraId="70D97D05" w14:textId="77777777" w:rsidR="008776D9" w:rsidRPr="002932EB" w:rsidRDefault="008776D9" w:rsidP="008776D9">
      <w:pPr>
        <w:spacing w:after="0" w:line="240" w:lineRule="auto"/>
        <w:jc w:val="center"/>
        <w:rPr>
          <w:rFonts w:ascii="Times New Roman" w:hAnsi="Times New Roman" w:cs="Times New Roman"/>
          <w:kern w:val="28"/>
          <w:sz w:val="24"/>
          <w:szCs w:val="24"/>
          <w:lang w:eastAsia="lt-LT"/>
        </w:rPr>
      </w:pPr>
      <w:r w:rsidRPr="002932EB">
        <w:rPr>
          <w:rFonts w:ascii="Times New Roman" w:hAnsi="Times New Roman" w:cs="Times New Roman"/>
          <w:kern w:val="28"/>
          <w:sz w:val="24"/>
          <w:szCs w:val="24"/>
          <w:lang w:eastAsia="lt-LT"/>
        </w:rPr>
        <w:t>_____________ Nr. ___________</w:t>
      </w:r>
    </w:p>
    <w:p w14:paraId="629E13D0" w14:textId="77777777" w:rsidR="008776D9" w:rsidRPr="002932EB" w:rsidRDefault="008776D9" w:rsidP="008776D9">
      <w:pPr>
        <w:spacing w:after="0" w:line="240" w:lineRule="auto"/>
        <w:ind w:left="3544" w:firstLine="400"/>
        <w:rPr>
          <w:rFonts w:ascii="Times New Roman" w:hAnsi="Times New Roman" w:cs="Times New Roman"/>
          <w:kern w:val="28"/>
          <w:sz w:val="24"/>
          <w:szCs w:val="24"/>
          <w:vertAlign w:val="superscript"/>
          <w:lang w:eastAsia="lt-LT"/>
        </w:rPr>
      </w:pPr>
      <w:r w:rsidRPr="002932EB">
        <w:rPr>
          <w:rFonts w:ascii="Times New Roman" w:hAnsi="Times New Roman" w:cs="Times New Roman"/>
          <w:kern w:val="28"/>
          <w:sz w:val="24"/>
          <w:szCs w:val="24"/>
          <w:vertAlign w:val="superscript"/>
          <w:lang w:eastAsia="lt-LT"/>
        </w:rPr>
        <w:t>(data)</w:t>
      </w:r>
    </w:p>
    <w:p w14:paraId="656AFB16" w14:textId="77777777" w:rsidR="008776D9" w:rsidRPr="002932EB" w:rsidRDefault="008776D9" w:rsidP="008776D9">
      <w:pPr>
        <w:spacing w:after="0" w:line="240" w:lineRule="auto"/>
        <w:ind w:firstLine="709"/>
        <w:jc w:val="both"/>
        <w:rPr>
          <w:rFonts w:ascii="Times New Roman" w:hAnsi="Times New Roman" w:cs="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678"/>
      </w:tblGrid>
      <w:tr w:rsidR="008776D9" w:rsidRPr="002932EB" w14:paraId="0A41AE07" w14:textId="77777777" w:rsidTr="008776D9">
        <w:trPr>
          <w:trHeight w:val="353"/>
        </w:trPr>
        <w:tc>
          <w:tcPr>
            <w:tcW w:w="1532" w:type="pct"/>
            <w:shd w:val="clear" w:color="auto" w:fill="BFBFBF"/>
          </w:tcPr>
          <w:p w14:paraId="542F63BE" w14:textId="77777777" w:rsidR="008776D9" w:rsidRPr="002932EB" w:rsidRDefault="006F2F94" w:rsidP="006F2F94">
            <w:pPr>
              <w:spacing w:after="0" w:line="240" w:lineRule="auto"/>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1. V</w:t>
            </w:r>
            <w:r w:rsidR="008776D9" w:rsidRPr="002932EB">
              <w:rPr>
                <w:rFonts w:ascii="Times New Roman" w:hAnsi="Times New Roman" w:cs="Times New Roman"/>
                <w:b/>
                <w:sz w:val="24"/>
                <w:szCs w:val="24"/>
                <w:lang w:eastAsia="lt-LT"/>
              </w:rPr>
              <w:t>ietos plėtros projekto (toliau – projektas) pavadinimas</w:t>
            </w:r>
          </w:p>
        </w:tc>
        <w:tc>
          <w:tcPr>
            <w:tcW w:w="3468" w:type="pct"/>
          </w:tcPr>
          <w:p w14:paraId="39124751" w14:textId="77777777" w:rsidR="008776D9" w:rsidRPr="002932EB" w:rsidRDefault="008776D9" w:rsidP="008776D9">
            <w:pPr>
              <w:spacing w:after="0" w:line="240" w:lineRule="auto"/>
              <w:jc w:val="both"/>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Rekomenduojama projekto pavadinimą pasirinkti trumpą ir aiškų, nusakantį projekto idėją, nevartojant įstaigų ar organizacijų pavadinimų.</w:t>
            </w:r>
          </w:p>
          <w:p w14:paraId="0D46B95C" w14:textId="77777777" w:rsidR="008776D9" w:rsidRPr="002932EB" w:rsidRDefault="008776D9" w:rsidP="008776D9">
            <w:pPr>
              <w:spacing w:after="0" w:line="240" w:lineRule="auto"/>
              <w:rPr>
                <w:rFonts w:ascii="Times New Roman" w:hAnsi="Times New Roman" w:cs="Times New Roman"/>
                <w:sz w:val="24"/>
                <w:szCs w:val="24"/>
              </w:rPr>
            </w:pPr>
          </w:p>
          <w:p w14:paraId="6D41A41C" w14:textId="77777777" w:rsidR="008776D9" w:rsidRPr="002932EB" w:rsidRDefault="008776D9" w:rsidP="008776D9">
            <w:pPr>
              <w:spacing w:after="0" w:line="240" w:lineRule="auto"/>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(Galimas simbolių skaičius – 150)</w:t>
            </w:r>
          </w:p>
        </w:tc>
      </w:tr>
    </w:tbl>
    <w:p w14:paraId="14BDECBB" w14:textId="77777777" w:rsidR="008776D9" w:rsidRPr="002932EB" w:rsidRDefault="008776D9" w:rsidP="008776D9">
      <w:pPr>
        <w:spacing w:after="0" w:line="240" w:lineRule="auto"/>
        <w:rPr>
          <w:rFonts w:ascii="Times New Roman" w:hAnsi="Times New Roman" w:cs="Times New Roman"/>
          <w:sz w:val="24"/>
          <w:szCs w:val="24"/>
        </w:rPr>
      </w:pPr>
    </w:p>
    <w:p w14:paraId="552F7F86" w14:textId="77777777" w:rsidR="008776D9" w:rsidRPr="002932EB" w:rsidRDefault="008776D9" w:rsidP="006F2F94">
      <w:pPr>
        <w:keepNext/>
        <w:spacing w:after="0" w:line="240" w:lineRule="auto"/>
        <w:ind w:left="1069" w:hanging="360"/>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2.</w:t>
      </w:r>
      <w:r w:rsidRPr="002932EB">
        <w:rPr>
          <w:rFonts w:ascii="Times New Roman" w:hAnsi="Times New Roman" w:cs="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332"/>
        <w:gridCol w:w="5302"/>
      </w:tblGrid>
      <w:tr w:rsidR="008776D9" w:rsidRPr="002932EB" w14:paraId="7CC1FB3B" w14:textId="77777777" w:rsidTr="008776D9">
        <w:trPr>
          <w:cantSplit/>
          <w:trHeight w:val="399"/>
        </w:trPr>
        <w:tc>
          <w:tcPr>
            <w:tcW w:w="1049" w:type="pct"/>
            <w:vMerge w:val="restart"/>
            <w:shd w:val="clear" w:color="auto" w:fill="BFBFBF"/>
          </w:tcPr>
          <w:p w14:paraId="1A3C1D5C" w14:textId="77777777" w:rsidR="008776D9" w:rsidRPr="002932EB" w:rsidRDefault="008776D9" w:rsidP="008776D9">
            <w:pPr>
              <w:spacing w:after="0" w:line="240" w:lineRule="auto"/>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 xml:space="preserve">2.1. Pareiškėjo rekvizitai </w:t>
            </w:r>
          </w:p>
        </w:tc>
        <w:tc>
          <w:tcPr>
            <w:tcW w:w="1207" w:type="pct"/>
          </w:tcPr>
          <w:p w14:paraId="0F3F188F" w14:textId="77777777"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 xml:space="preserve">Pavadinimas </w:t>
            </w:r>
          </w:p>
        </w:tc>
        <w:tc>
          <w:tcPr>
            <w:tcW w:w="2744" w:type="pct"/>
          </w:tcPr>
          <w:p w14:paraId="029DDA07" w14:textId="77777777" w:rsidR="008776D9" w:rsidRPr="002932EB" w:rsidRDefault="008776D9" w:rsidP="008776D9">
            <w:pPr>
              <w:spacing w:after="0" w:line="240" w:lineRule="auto"/>
              <w:rPr>
                <w:rFonts w:ascii="Times New Roman" w:hAnsi="Times New Roman" w:cs="Times New Roman"/>
                <w:i/>
                <w:sz w:val="24"/>
                <w:szCs w:val="24"/>
                <w:lang w:eastAsia="lt-LT"/>
              </w:rPr>
            </w:pPr>
          </w:p>
        </w:tc>
      </w:tr>
      <w:tr w:rsidR="008776D9" w:rsidRPr="002932EB" w14:paraId="2BE35E9A" w14:textId="77777777" w:rsidTr="008776D9">
        <w:trPr>
          <w:cantSplit/>
          <w:trHeight w:val="321"/>
        </w:trPr>
        <w:tc>
          <w:tcPr>
            <w:tcW w:w="1049" w:type="pct"/>
            <w:vMerge/>
            <w:tcBorders>
              <w:bottom w:val="single" w:sz="4" w:space="0" w:color="auto"/>
            </w:tcBorders>
            <w:shd w:val="clear" w:color="auto" w:fill="BFBFBF"/>
          </w:tcPr>
          <w:p w14:paraId="38D00B96" w14:textId="77777777" w:rsidR="008776D9" w:rsidRPr="002932EB" w:rsidRDefault="008776D9" w:rsidP="008776D9">
            <w:pPr>
              <w:spacing w:after="0" w:line="240" w:lineRule="auto"/>
              <w:rPr>
                <w:rFonts w:ascii="Times New Roman" w:hAnsi="Times New Roman" w:cs="Times New Roman"/>
                <w:b/>
                <w:sz w:val="24"/>
                <w:szCs w:val="24"/>
                <w:lang w:eastAsia="lt-LT"/>
              </w:rPr>
            </w:pPr>
          </w:p>
        </w:tc>
        <w:tc>
          <w:tcPr>
            <w:tcW w:w="1207" w:type="pct"/>
          </w:tcPr>
          <w:p w14:paraId="20593B5B" w14:textId="77777777"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 xml:space="preserve">Juridinio asmens kodas </w:t>
            </w:r>
          </w:p>
        </w:tc>
        <w:tc>
          <w:tcPr>
            <w:tcW w:w="2744" w:type="pct"/>
          </w:tcPr>
          <w:p w14:paraId="1A46DEF0" w14:textId="77777777" w:rsidR="008776D9" w:rsidRPr="002932EB" w:rsidRDefault="008776D9" w:rsidP="008776D9">
            <w:pPr>
              <w:spacing w:after="0" w:line="240" w:lineRule="auto"/>
              <w:rPr>
                <w:rFonts w:ascii="Times New Roman" w:hAnsi="Times New Roman" w:cs="Times New Roman"/>
                <w:i/>
                <w:sz w:val="24"/>
                <w:szCs w:val="24"/>
                <w:lang w:eastAsia="lt-LT"/>
              </w:rPr>
            </w:pPr>
          </w:p>
        </w:tc>
      </w:tr>
      <w:tr w:rsidR="008776D9" w:rsidRPr="002932EB" w14:paraId="157A0A1F" w14:textId="77777777" w:rsidTr="008776D9">
        <w:trPr>
          <w:cantSplit/>
          <w:trHeight w:val="273"/>
        </w:trPr>
        <w:tc>
          <w:tcPr>
            <w:tcW w:w="1049" w:type="pct"/>
            <w:vMerge w:val="restart"/>
            <w:shd w:val="clear" w:color="auto" w:fill="BFBFBF"/>
          </w:tcPr>
          <w:p w14:paraId="4CB10360" w14:textId="77777777" w:rsidR="008776D9" w:rsidRPr="002932EB" w:rsidRDefault="008776D9" w:rsidP="008776D9">
            <w:pPr>
              <w:spacing w:after="0" w:line="240" w:lineRule="auto"/>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2.2. Pareiškėjo kontaktiniai duomenys</w:t>
            </w:r>
          </w:p>
        </w:tc>
        <w:tc>
          <w:tcPr>
            <w:tcW w:w="1207" w:type="pct"/>
          </w:tcPr>
          <w:p w14:paraId="3DDB5404" w14:textId="77777777"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 xml:space="preserve">Adresas </w:t>
            </w:r>
          </w:p>
        </w:tc>
        <w:tc>
          <w:tcPr>
            <w:tcW w:w="2744" w:type="pct"/>
          </w:tcPr>
          <w:p w14:paraId="2232E4A3" w14:textId="77777777" w:rsidR="008776D9" w:rsidRPr="002932EB" w:rsidRDefault="008776D9" w:rsidP="008776D9">
            <w:pPr>
              <w:spacing w:after="0" w:line="240" w:lineRule="auto"/>
              <w:rPr>
                <w:rFonts w:ascii="Times New Roman" w:hAnsi="Times New Roman" w:cs="Times New Roman"/>
                <w:sz w:val="24"/>
                <w:szCs w:val="24"/>
                <w:lang w:eastAsia="lt-LT"/>
              </w:rPr>
            </w:pPr>
          </w:p>
        </w:tc>
      </w:tr>
      <w:tr w:rsidR="008776D9" w:rsidRPr="002932EB" w14:paraId="28A8E5E3" w14:textId="77777777" w:rsidTr="008776D9">
        <w:trPr>
          <w:cantSplit/>
          <w:trHeight w:val="70"/>
        </w:trPr>
        <w:tc>
          <w:tcPr>
            <w:tcW w:w="1049" w:type="pct"/>
            <w:vMerge/>
            <w:shd w:val="clear" w:color="auto" w:fill="BFBFBF"/>
          </w:tcPr>
          <w:p w14:paraId="05E316FD" w14:textId="77777777" w:rsidR="008776D9" w:rsidRPr="002932EB" w:rsidRDefault="008776D9" w:rsidP="008776D9">
            <w:pPr>
              <w:spacing w:after="0" w:line="240" w:lineRule="auto"/>
              <w:rPr>
                <w:rFonts w:ascii="Times New Roman" w:hAnsi="Times New Roman" w:cs="Times New Roman"/>
                <w:b/>
                <w:sz w:val="24"/>
                <w:szCs w:val="24"/>
                <w:lang w:eastAsia="lt-LT"/>
              </w:rPr>
            </w:pPr>
          </w:p>
        </w:tc>
        <w:tc>
          <w:tcPr>
            <w:tcW w:w="1207" w:type="pct"/>
          </w:tcPr>
          <w:p w14:paraId="73F5A593" w14:textId="77777777"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 xml:space="preserve">Telefonas </w:t>
            </w:r>
          </w:p>
        </w:tc>
        <w:tc>
          <w:tcPr>
            <w:tcW w:w="2744" w:type="pct"/>
          </w:tcPr>
          <w:p w14:paraId="31DDE50D" w14:textId="77777777" w:rsidR="008776D9" w:rsidRPr="002932EB" w:rsidRDefault="008776D9" w:rsidP="008776D9">
            <w:pPr>
              <w:spacing w:after="0" w:line="240" w:lineRule="auto"/>
              <w:rPr>
                <w:rFonts w:ascii="Times New Roman" w:hAnsi="Times New Roman" w:cs="Times New Roman"/>
                <w:sz w:val="24"/>
                <w:szCs w:val="24"/>
                <w:lang w:eastAsia="lt-LT"/>
              </w:rPr>
            </w:pPr>
          </w:p>
        </w:tc>
      </w:tr>
      <w:tr w:rsidR="008776D9" w:rsidRPr="002932EB" w14:paraId="1BC94888" w14:textId="77777777" w:rsidTr="008776D9">
        <w:trPr>
          <w:cantSplit/>
          <w:trHeight w:val="70"/>
        </w:trPr>
        <w:tc>
          <w:tcPr>
            <w:tcW w:w="1049" w:type="pct"/>
            <w:vMerge/>
            <w:shd w:val="clear" w:color="auto" w:fill="BFBFBF"/>
          </w:tcPr>
          <w:p w14:paraId="7287F7D9" w14:textId="77777777" w:rsidR="008776D9" w:rsidRPr="002932EB" w:rsidRDefault="008776D9" w:rsidP="008776D9">
            <w:pPr>
              <w:spacing w:after="0" w:line="240" w:lineRule="auto"/>
              <w:rPr>
                <w:rFonts w:ascii="Times New Roman" w:hAnsi="Times New Roman" w:cs="Times New Roman"/>
                <w:b/>
                <w:sz w:val="24"/>
                <w:szCs w:val="24"/>
                <w:lang w:eastAsia="lt-LT"/>
              </w:rPr>
            </w:pPr>
          </w:p>
        </w:tc>
        <w:tc>
          <w:tcPr>
            <w:tcW w:w="1207" w:type="pct"/>
          </w:tcPr>
          <w:p w14:paraId="653C3D7C" w14:textId="77777777"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 xml:space="preserve">Faksas </w:t>
            </w:r>
          </w:p>
        </w:tc>
        <w:tc>
          <w:tcPr>
            <w:tcW w:w="2744" w:type="pct"/>
          </w:tcPr>
          <w:p w14:paraId="530FAF6A" w14:textId="77777777" w:rsidR="008776D9" w:rsidRPr="002932EB" w:rsidRDefault="008776D9" w:rsidP="008776D9">
            <w:pPr>
              <w:spacing w:after="0" w:line="240" w:lineRule="auto"/>
              <w:rPr>
                <w:rFonts w:ascii="Times New Roman" w:hAnsi="Times New Roman" w:cs="Times New Roman"/>
                <w:sz w:val="24"/>
                <w:szCs w:val="24"/>
                <w:lang w:eastAsia="lt-LT"/>
              </w:rPr>
            </w:pPr>
          </w:p>
        </w:tc>
      </w:tr>
      <w:tr w:rsidR="008776D9" w:rsidRPr="002932EB" w14:paraId="630E56C7" w14:textId="77777777" w:rsidTr="008776D9">
        <w:trPr>
          <w:cantSplit/>
          <w:trHeight w:val="317"/>
        </w:trPr>
        <w:tc>
          <w:tcPr>
            <w:tcW w:w="1049" w:type="pct"/>
            <w:vMerge/>
            <w:shd w:val="clear" w:color="auto" w:fill="BFBFBF"/>
          </w:tcPr>
          <w:p w14:paraId="13F046C7" w14:textId="77777777" w:rsidR="008776D9" w:rsidRPr="002932EB" w:rsidRDefault="008776D9" w:rsidP="008776D9">
            <w:pPr>
              <w:spacing w:after="0" w:line="240" w:lineRule="auto"/>
              <w:rPr>
                <w:rFonts w:ascii="Times New Roman" w:hAnsi="Times New Roman" w:cs="Times New Roman"/>
                <w:b/>
                <w:sz w:val="24"/>
                <w:szCs w:val="24"/>
                <w:lang w:eastAsia="lt-LT"/>
              </w:rPr>
            </w:pPr>
          </w:p>
        </w:tc>
        <w:tc>
          <w:tcPr>
            <w:tcW w:w="1207" w:type="pct"/>
          </w:tcPr>
          <w:p w14:paraId="03D7EAB5" w14:textId="77777777"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 xml:space="preserve">El. p. adresas </w:t>
            </w:r>
          </w:p>
        </w:tc>
        <w:tc>
          <w:tcPr>
            <w:tcW w:w="2744" w:type="pct"/>
          </w:tcPr>
          <w:p w14:paraId="0D53CDE4" w14:textId="77777777" w:rsidR="008776D9" w:rsidRPr="002932EB" w:rsidRDefault="008776D9" w:rsidP="008776D9">
            <w:pPr>
              <w:spacing w:after="0" w:line="240" w:lineRule="auto"/>
              <w:rPr>
                <w:rFonts w:ascii="Times New Roman" w:hAnsi="Times New Roman" w:cs="Times New Roman"/>
                <w:sz w:val="24"/>
                <w:szCs w:val="24"/>
                <w:lang w:eastAsia="lt-LT"/>
              </w:rPr>
            </w:pPr>
          </w:p>
        </w:tc>
      </w:tr>
      <w:tr w:rsidR="008776D9" w:rsidRPr="002932EB" w14:paraId="768413CB" w14:textId="77777777" w:rsidTr="008776D9">
        <w:trPr>
          <w:trHeight w:val="353"/>
        </w:trPr>
        <w:tc>
          <w:tcPr>
            <w:tcW w:w="1049" w:type="pct"/>
            <w:vMerge w:val="restart"/>
            <w:shd w:val="clear" w:color="auto" w:fill="BFBFBF"/>
          </w:tcPr>
          <w:p w14:paraId="3823FDEA" w14:textId="77777777" w:rsidR="008776D9" w:rsidRPr="002932EB" w:rsidRDefault="008776D9" w:rsidP="008776D9">
            <w:pPr>
              <w:spacing w:after="0" w:line="240" w:lineRule="auto"/>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2.3. Projekto vadovas / atsakingas asmuo</w:t>
            </w:r>
          </w:p>
        </w:tc>
        <w:tc>
          <w:tcPr>
            <w:tcW w:w="1207" w:type="pct"/>
          </w:tcPr>
          <w:p w14:paraId="57D0C9E1" w14:textId="77777777"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Vardas ir pavardė</w:t>
            </w:r>
          </w:p>
        </w:tc>
        <w:tc>
          <w:tcPr>
            <w:tcW w:w="2744" w:type="pct"/>
          </w:tcPr>
          <w:p w14:paraId="7FDDAEB3" w14:textId="77777777" w:rsidR="008776D9" w:rsidRPr="002932EB" w:rsidRDefault="008776D9" w:rsidP="008776D9">
            <w:pPr>
              <w:spacing w:after="0" w:line="240" w:lineRule="auto"/>
              <w:rPr>
                <w:rFonts w:ascii="Times New Roman" w:hAnsi="Times New Roman" w:cs="Times New Roman"/>
                <w:sz w:val="24"/>
                <w:szCs w:val="24"/>
                <w:lang w:eastAsia="lt-LT"/>
              </w:rPr>
            </w:pPr>
          </w:p>
        </w:tc>
      </w:tr>
      <w:tr w:rsidR="008776D9" w:rsidRPr="002932EB" w14:paraId="63939DC8" w14:textId="77777777" w:rsidTr="008776D9">
        <w:trPr>
          <w:trHeight w:val="353"/>
        </w:trPr>
        <w:tc>
          <w:tcPr>
            <w:tcW w:w="1049" w:type="pct"/>
            <w:vMerge/>
            <w:shd w:val="clear" w:color="auto" w:fill="BFBFBF"/>
          </w:tcPr>
          <w:p w14:paraId="43F83BDF" w14:textId="77777777" w:rsidR="008776D9" w:rsidRPr="002932EB" w:rsidRDefault="008776D9" w:rsidP="008776D9">
            <w:pPr>
              <w:spacing w:after="0" w:line="240" w:lineRule="auto"/>
              <w:rPr>
                <w:rFonts w:ascii="Times New Roman" w:hAnsi="Times New Roman" w:cs="Times New Roman"/>
                <w:b/>
                <w:sz w:val="24"/>
                <w:szCs w:val="24"/>
                <w:lang w:eastAsia="lt-LT"/>
              </w:rPr>
            </w:pPr>
          </w:p>
        </w:tc>
        <w:tc>
          <w:tcPr>
            <w:tcW w:w="1207" w:type="pct"/>
          </w:tcPr>
          <w:p w14:paraId="251DADDC" w14:textId="77777777"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Pareigos</w:t>
            </w:r>
          </w:p>
        </w:tc>
        <w:tc>
          <w:tcPr>
            <w:tcW w:w="2744" w:type="pct"/>
          </w:tcPr>
          <w:p w14:paraId="7EA38E36" w14:textId="77777777" w:rsidR="008776D9" w:rsidRPr="002932EB" w:rsidRDefault="008776D9" w:rsidP="008776D9">
            <w:pPr>
              <w:spacing w:after="0" w:line="240" w:lineRule="auto"/>
              <w:rPr>
                <w:rFonts w:ascii="Times New Roman" w:hAnsi="Times New Roman" w:cs="Times New Roman"/>
                <w:sz w:val="24"/>
                <w:szCs w:val="24"/>
                <w:lang w:eastAsia="lt-LT"/>
              </w:rPr>
            </w:pPr>
          </w:p>
        </w:tc>
      </w:tr>
      <w:tr w:rsidR="008776D9" w:rsidRPr="002932EB" w14:paraId="22ECFC62" w14:textId="77777777" w:rsidTr="008776D9">
        <w:trPr>
          <w:trHeight w:val="353"/>
        </w:trPr>
        <w:tc>
          <w:tcPr>
            <w:tcW w:w="1049" w:type="pct"/>
            <w:vMerge/>
            <w:shd w:val="clear" w:color="auto" w:fill="BFBFBF"/>
          </w:tcPr>
          <w:p w14:paraId="3118FEB6" w14:textId="77777777" w:rsidR="008776D9" w:rsidRPr="002932EB" w:rsidRDefault="008776D9" w:rsidP="008776D9">
            <w:pPr>
              <w:spacing w:after="0" w:line="240" w:lineRule="auto"/>
              <w:rPr>
                <w:rFonts w:ascii="Times New Roman" w:hAnsi="Times New Roman" w:cs="Times New Roman"/>
                <w:b/>
                <w:sz w:val="24"/>
                <w:szCs w:val="24"/>
                <w:lang w:eastAsia="lt-LT"/>
              </w:rPr>
            </w:pPr>
          </w:p>
        </w:tc>
        <w:tc>
          <w:tcPr>
            <w:tcW w:w="1207" w:type="pct"/>
          </w:tcPr>
          <w:p w14:paraId="26F06C07" w14:textId="77777777"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Telefonas</w:t>
            </w:r>
          </w:p>
        </w:tc>
        <w:tc>
          <w:tcPr>
            <w:tcW w:w="2744" w:type="pct"/>
          </w:tcPr>
          <w:p w14:paraId="706D0F33" w14:textId="77777777" w:rsidR="008776D9" w:rsidRPr="002932EB" w:rsidRDefault="008776D9" w:rsidP="008776D9">
            <w:pPr>
              <w:spacing w:after="0" w:line="240" w:lineRule="auto"/>
              <w:rPr>
                <w:rFonts w:ascii="Times New Roman" w:hAnsi="Times New Roman" w:cs="Times New Roman"/>
                <w:sz w:val="24"/>
                <w:szCs w:val="24"/>
                <w:lang w:eastAsia="lt-LT"/>
              </w:rPr>
            </w:pPr>
          </w:p>
        </w:tc>
      </w:tr>
      <w:tr w:rsidR="008776D9" w:rsidRPr="002932EB" w14:paraId="789C39E7" w14:textId="77777777" w:rsidTr="008776D9">
        <w:trPr>
          <w:trHeight w:val="353"/>
        </w:trPr>
        <w:tc>
          <w:tcPr>
            <w:tcW w:w="1049" w:type="pct"/>
            <w:vMerge/>
            <w:shd w:val="clear" w:color="auto" w:fill="BFBFBF"/>
          </w:tcPr>
          <w:p w14:paraId="789B01F5" w14:textId="77777777" w:rsidR="008776D9" w:rsidRPr="002932EB" w:rsidRDefault="008776D9" w:rsidP="008776D9">
            <w:pPr>
              <w:spacing w:after="0" w:line="240" w:lineRule="auto"/>
              <w:rPr>
                <w:rFonts w:ascii="Times New Roman" w:hAnsi="Times New Roman" w:cs="Times New Roman"/>
                <w:b/>
                <w:sz w:val="24"/>
                <w:szCs w:val="24"/>
                <w:lang w:eastAsia="lt-LT"/>
              </w:rPr>
            </w:pPr>
          </w:p>
        </w:tc>
        <w:tc>
          <w:tcPr>
            <w:tcW w:w="1207" w:type="pct"/>
          </w:tcPr>
          <w:p w14:paraId="6DA70358" w14:textId="77777777"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 xml:space="preserve">Faksas </w:t>
            </w:r>
          </w:p>
        </w:tc>
        <w:tc>
          <w:tcPr>
            <w:tcW w:w="2744" w:type="pct"/>
          </w:tcPr>
          <w:p w14:paraId="3B38442D" w14:textId="77777777" w:rsidR="008776D9" w:rsidRPr="002932EB" w:rsidRDefault="008776D9" w:rsidP="008776D9">
            <w:pPr>
              <w:spacing w:after="0" w:line="240" w:lineRule="auto"/>
              <w:rPr>
                <w:rFonts w:ascii="Times New Roman" w:hAnsi="Times New Roman" w:cs="Times New Roman"/>
                <w:sz w:val="24"/>
                <w:szCs w:val="24"/>
                <w:lang w:eastAsia="lt-LT"/>
              </w:rPr>
            </w:pPr>
          </w:p>
        </w:tc>
      </w:tr>
      <w:tr w:rsidR="008776D9" w:rsidRPr="002932EB" w14:paraId="23D55FA2" w14:textId="77777777" w:rsidTr="008776D9">
        <w:trPr>
          <w:trHeight w:val="353"/>
        </w:trPr>
        <w:tc>
          <w:tcPr>
            <w:tcW w:w="1049" w:type="pct"/>
            <w:vMerge/>
            <w:shd w:val="clear" w:color="auto" w:fill="BFBFBF"/>
          </w:tcPr>
          <w:p w14:paraId="1C663EAB" w14:textId="77777777" w:rsidR="008776D9" w:rsidRPr="002932EB" w:rsidRDefault="008776D9" w:rsidP="008776D9">
            <w:pPr>
              <w:spacing w:after="0" w:line="240" w:lineRule="auto"/>
              <w:rPr>
                <w:rFonts w:ascii="Times New Roman" w:hAnsi="Times New Roman" w:cs="Times New Roman"/>
                <w:b/>
                <w:sz w:val="24"/>
                <w:szCs w:val="24"/>
                <w:lang w:eastAsia="lt-LT"/>
              </w:rPr>
            </w:pPr>
          </w:p>
        </w:tc>
        <w:tc>
          <w:tcPr>
            <w:tcW w:w="1207" w:type="pct"/>
          </w:tcPr>
          <w:p w14:paraId="197EE164" w14:textId="77777777"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 xml:space="preserve">El. p. adresas </w:t>
            </w:r>
          </w:p>
        </w:tc>
        <w:tc>
          <w:tcPr>
            <w:tcW w:w="2744" w:type="pct"/>
          </w:tcPr>
          <w:p w14:paraId="339986CE" w14:textId="77777777" w:rsidR="008776D9" w:rsidRPr="002932EB" w:rsidRDefault="008776D9" w:rsidP="008776D9">
            <w:pPr>
              <w:spacing w:after="0" w:line="240" w:lineRule="auto"/>
              <w:rPr>
                <w:rFonts w:ascii="Times New Roman" w:hAnsi="Times New Roman" w:cs="Times New Roman"/>
                <w:sz w:val="24"/>
                <w:szCs w:val="24"/>
                <w:lang w:eastAsia="lt-LT"/>
              </w:rPr>
            </w:pPr>
          </w:p>
        </w:tc>
      </w:tr>
      <w:tr w:rsidR="008776D9" w:rsidRPr="002932EB" w14:paraId="32EDA840" w14:textId="77777777" w:rsidTr="008776D9">
        <w:trPr>
          <w:trHeight w:val="353"/>
        </w:trPr>
        <w:tc>
          <w:tcPr>
            <w:tcW w:w="1049" w:type="pct"/>
            <w:vMerge w:val="restart"/>
            <w:shd w:val="clear" w:color="auto" w:fill="BFBFBF"/>
          </w:tcPr>
          <w:p w14:paraId="4BC298AD" w14:textId="77777777" w:rsidR="008776D9" w:rsidRPr="002932EB" w:rsidRDefault="008776D9" w:rsidP="008776D9">
            <w:pPr>
              <w:spacing w:after="0" w:line="240" w:lineRule="auto"/>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2.4. Kontaktinis asmuo</w:t>
            </w:r>
          </w:p>
        </w:tc>
        <w:tc>
          <w:tcPr>
            <w:tcW w:w="1207" w:type="pct"/>
          </w:tcPr>
          <w:p w14:paraId="036801FD" w14:textId="77777777"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Vardas ir pavardė</w:t>
            </w:r>
          </w:p>
        </w:tc>
        <w:tc>
          <w:tcPr>
            <w:tcW w:w="2744" w:type="pct"/>
          </w:tcPr>
          <w:p w14:paraId="4820F1EB" w14:textId="77777777" w:rsidR="008776D9" w:rsidRPr="002932EB" w:rsidRDefault="008776D9" w:rsidP="008776D9">
            <w:pPr>
              <w:spacing w:after="0" w:line="240" w:lineRule="auto"/>
              <w:rPr>
                <w:rFonts w:ascii="Times New Roman" w:hAnsi="Times New Roman" w:cs="Times New Roman"/>
                <w:sz w:val="24"/>
                <w:szCs w:val="24"/>
                <w:lang w:eastAsia="lt-LT"/>
              </w:rPr>
            </w:pPr>
          </w:p>
        </w:tc>
      </w:tr>
      <w:tr w:rsidR="008776D9" w:rsidRPr="002932EB" w14:paraId="38EAEE3B" w14:textId="77777777" w:rsidTr="008776D9">
        <w:trPr>
          <w:trHeight w:val="353"/>
        </w:trPr>
        <w:tc>
          <w:tcPr>
            <w:tcW w:w="1049" w:type="pct"/>
            <w:vMerge/>
            <w:shd w:val="clear" w:color="auto" w:fill="BFBFBF"/>
          </w:tcPr>
          <w:p w14:paraId="625C7DF5" w14:textId="77777777" w:rsidR="008776D9" w:rsidRPr="002932EB" w:rsidRDefault="008776D9" w:rsidP="008776D9">
            <w:pPr>
              <w:spacing w:after="0" w:line="240" w:lineRule="auto"/>
              <w:rPr>
                <w:rFonts w:ascii="Times New Roman" w:hAnsi="Times New Roman" w:cs="Times New Roman"/>
                <w:b/>
                <w:sz w:val="24"/>
                <w:szCs w:val="24"/>
                <w:lang w:eastAsia="lt-LT"/>
              </w:rPr>
            </w:pPr>
          </w:p>
        </w:tc>
        <w:tc>
          <w:tcPr>
            <w:tcW w:w="1207" w:type="pct"/>
          </w:tcPr>
          <w:p w14:paraId="115910A0" w14:textId="77777777"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Pareigos</w:t>
            </w:r>
          </w:p>
        </w:tc>
        <w:tc>
          <w:tcPr>
            <w:tcW w:w="2744" w:type="pct"/>
          </w:tcPr>
          <w:p w14:paraId="20DF7DD4" w14:textId="77777777" w:rsidR="008776D9" w:rsidRPr="002932EB" w:rsidRDefault="008776D9" w:rsidP="008776D9">
            <w:pPr>
              <w:spacing w:after="0" w:line="240" w:lineRule="auto"/>
              <w:rPr>
                <w:rFonts w:ascii="Times New Roman" w:hAnsi="Times New Roman" w:cs="Times New Roman"/>
                <w:sz w:val="24"/>
                <w:szCs w:val="24"/>
                <w:lang w:eastAsia="lt-LT"/>
              </w:rPr>
            </w:pPr>
          </w:p>
        </w:tc>
      </w:tr>
      <w:tr w:rsidR="008776D9" w:rsidRPr="002932EB" w14:paraId="3E5F1D4B" w14:textId="77777777" w:rsidTr="008776D9">
        <w:trPr>
          <w:trHeight w:val="353"/>
        </w:trPr>
        <w:tc>
          <w:tcPr>
            <w:tcW w:w="1049" w:type="pct"/>
            <w:vMerge/>
            <w:shd w:val="clear" w:color="auto" w:fill="BFBFBF"/>
          </w:tcPr>
          <w:p w14:paraId="27C21A76" w14:textId="77777777" w:rsidR="008776D9" w:rsidRPr="002932EB" w:rsidRDefault="008776D9" w:rsidP="008776D9">
            <w:pPr>
              <w:spacing w:after="0" w:line="240" w:lineRule="auto"/>
              <w:rPr>
                <w:rFonts w:ascii="Times New Roman" w:hAnsi="Times New Roman" w:cs="Times New Roman"/>
                <w:b/>
                <w:sz w:val="24"/>
                <w:szCs w:val="24"/>
                <w:lang w:eastAsia="lt-LT"/>
              </w:rPr>
            </w:pPr>
          </w:p>
        </w:tc>
        <w:tc>
          <w:tcPr>
            <w:tcW w:w="1207" w:type="pct"/>
          </w:tcPr>
          <w:p w14:paraId="5C7DF037" w14:textId="77777777"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Telefonas</w:t>
            </w:r>
          </w:p>
        </w:tc>
        <w:tc>
          <w:tcPr>
            <w:tcW w:w="2744" w:type="pct"/>
          </w:tcPr>
          <w:p w14:paraId="66755588" w14:textId="77777777" w:rsidR="008776D9" w:rsidRPr="002932EB" w:rsidRDefault="008776D9" w:rsidP="008776D9">
            <w:pPr>
              <w:spacing w:after="0" w:line="240" w:lineRule="auto"/>
              <w:rPr>
                <w:rFonts w:ascii="Times New Roman" w:hAnsi="Times New Roman" w:cs="Times New Roman"/>
                <w:sz w:val="24"/>
                <w:szCs w:val="24"/>
                <w:lang w:eastAsia="lt-LT"/>
              </w:rPr>
            </w:pPr>
          </w:p>
        </w:tc>
      </w:tr>
      <w:tr w:rsidR="008776D9" w:rsidRPr="002932EB" w14:paraId="3C837E4C" w14:textId="77777777" w:rsidTr="008776D9">
        <w:trPr>
          <w:trHeight w:val="353"/>
        </w:trPr>
        <w:tc>
          <w:tcPr>
            <w:tcW w:w="1049" w:type="pct"/>
            <w:vMerge/>
            <w:shd w:val="clear" w:color="auto" w:fill="BFBFBF"/>
          </w:tcPr>
          <w:p w14:paraId="61F3ACBF" w14:textId="77777777" w:rsidR="008776D9" w:rsidRPr="002932EB" w:rsidRDefault="008776D9" w:rsidP="008776D9">
            <w:pPr>
              <w:spacing w:after="0" w:line="240" w:lineRule="auto"/>
              <w:rPr>
                <w:rFonts w:ascii="Times New Roman" w:hAnsi="Times New Roman" w:cs="Times New Roman"/>
                <w:b/>
                <w:sz w:val="24"/>
                <w:szCs w:val="24"/>
                <w:lang w:eastAsia="lt-LT"/>
              </w:rPr>
            </w:pPr>
          </w:p>
        </w:tc>
        <w:tc>
          <w:tcPr>
            <w:tcW w:w="1207" w:type="pct"/>
          </w:tcPr>
          <w:p w14:paraId="5C3707CE" w14:textId="77777777"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 xml:space="preserve">Faksas </w:t>
            </w:r>
          </w:p>
        </w:tc>
        <w:tc>
          <w:tcPr>
            <w:tcW w:w="2744" w:type="pct"/>
          </w:tcPr>
          <w:p w14:paraId="463363AB" w14:textId="77777777" w:rsidR="008776D9" w:rsidRPr="002932EB" w:rsidRDefault="008776D9" w:rsidP="008776D9">
            <w:pPr>
              <w:spacing w:after="0" w:line="240" w:lineRule="auto"/>
              <w:rPr>
                <w:rFonts w:ascii="Times New Roman" w:hAnsi="Times New Roman" w:cs="Times New Roman"/>
                <w:sz w:val="24"/>
                <w:szCs w:val="24"/>
                <w:lang w:eastAsia="lt-LT"/>
              </w:rPr>
            </w:pPr>
          </w:p>
        </w:tc>
      </w:tr>
      <w:tr w:rsidR="008776D9" w:rsidRPr="002932EB" w14:paraId="2FAC4137" w14:textId="77777777" w:rsidTr="008776D9">
        <w:trPr>
          <w:trHeight w:val="353"/>
        </w:trPr>
        <w:tc>
          <w:tcPr>
            <w:tcW w:w="1049" w:type="pct"/>
            <w:vMerge/>
            <w:shd w:val="clear" w:color="auto" w:fill="BFBFBF"/>
          </w:tcPr>
          <w:p w14:paraId="1B910806" w14:textId="77777777" w:rsidR="008776D9" w:rsidRPr="002932EB" w:rsidRDefault="008776D9" w:rsidP="008776D9">
            <w:pPr>
              <w:spacing w:after="0" w:line="240" w:lineRule="auto"/>
              <w:rPr>
                <w:rFonts w:ascii="Times New Roman" w:hAnsi="Times New Roman" w:cs="Times New Roman"/>
                <w:b/>
                <w:sz w:val="24"/>
                <w:szCs w:val="24"/>
                <w:lang w:eastAsia="lt-LT"/>
              </w:rPr>
            </w:pPr>
          </w:p>
        </w:tc>
        <w:tc>
          <w:tcPr>
            <w:tcW w:w="1207" w:type="pct"/>
          </w:tcPr>
          <w:p w14:paraId="25ED7C90" w14:textId="77777777"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 xml:space="preserve">El. p. adresas </w:t>
            </w:r>
          </w:p>
        </w:tc>
        <w:tc>
          <w:tcPr>
            <w:tcW w:w="2744" w:type="pct"/>
          </w:tcPr>
          <w:p w14:paraId="22D06480" w14:textId="77777777" w:rsidR="008776D9" w:rsidRPr="002932EB" w:rsidRDefault="008776D9" w:rsidP="008776D9">
            <w:pPr>
              <w:spacing w:after="0" w:line="240" w:lineRule="auto"/>
              <w:rPr>
                <w:rFonts w:ascii="Times New Roman" w:hAnsi="Times New Roman" w:cs="Times New Roman"/>
                <w:sz w:val="24"/>
                <w:szCs w:val="24"/>
                <w:lang w:eastAsia="lt-LT"/>
              </w:rPr>
            </w:pPr>
          </w:p>
        </w:tc>
      </w:tr>
    </w:tbl>
    <w:p w14:paraId="7E4EB617" w14:textId="77777777" w:rsidR="008776D9" w:rsidRPr="002932EB" w:rsidRDefault="008776D9" w:rsidP="008776D9">
      <w:pPr>
        <w:spacing w:after="0" w:line="240" w:lineRule="auto"/>
        <w:rPr>
          <w:rFonts w:ascii="Times New Roman" w:hAnsi="Times New Roman" w:cs="Times New Roman"/>
          <w:sz w:val="24"/>
          <w:szCs w:val="24"/>
        </w:rPr>
      </w:pPr>
    </w:p>
    <w:p w14:paraId="2CAC8BC4" w14:textId="77777777" w:rsidR="006F2F94" w:rsidRPr="002932EB" w:rsidRDefault="006F2F94" w:rsidP="008776D9">
      <w:pPr>
        <w:spacing w:after="0" w:line="240" w:lineRule="auto"/>
        <w:rPr>
          <w:rFonts w:ascii="Times New Roman" w:hAnsi="Times New Roman" w:cs="Times New Roman"/>
          <w:sz w:val="24"/>
          <w:szCs w:val="24"/>
        </w:rPr>
      </w:pPr>
    </w:p>
    <w:p w14:paraId="727A97F8" w14:textId="77777777" w:rsidR="008776D9" w:rsidRPr="002932EB" w:rsidRDefault="008776D9" w:rsidP="00BA76CD">
      <w:pPr>
        <w:keepNext/>
        <w:spacing w:after="0" w:line="240" w:lineRule="auto"/>
        <w:ind w:left="709"/>
        <w:rPr>
          <w:rFonts w:ascii="Times New Roman" w:hAnsi="Times New Roman" w:cs="Times New Roman"/>
          <w:sz w:val="24"/>
          <w:szCs w:val="24"/>
          <w:lang w:eastAsia="lt-LT"/>
        </w:rPr>
      </w:pPr>
      <w:r w:rsidRPr="002932EB">
        <w:rPr>
          <w:rFonts w:ascii="Times New Roman" w:hAnsi="Times New Roman" w:cs="Times New Roman"/>
          <w:b/>
          <w:sz w:val="24"/>
          <w:szCs w:val="24"/>
          <w:lang w:eastAsia="lt-LT"/>
        </w:rPr>
        <w:lastRenderedPageBreak/>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6002"/>
      </w:tblGrid>
      <w:tr w:rsidR="008776D9" w:rsidRPr="002932EB" w14:paraId="4D15BEAE" w14:textId="77777777" w:rsidTr="008776D9">
        <w:tc>
          <w:tcPr>
            <w:tcW w:w="1883" w:type="pct"/>
            <w:shd w:val="clear" w:color="auto" w:fill="BFBFBF"/>
          </w:tcPr>
          <w:p w14:paraId="64250704" w14:textId="77777777" w:rsidR="008776D9" w:rsidRPr="002932EB" w:rsidRDefault="008776D9" w:rsidP="008776D9">
            <w:pPr>
              <w:spacing w:after="0" w:line="240" w:lineRule="auto"/>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Ar projektą numatoma įgyvendinti su partneriu (-</w:t>
            </w:r>
            <w:proofErr w:type="spellStart"/>
            <w:r w:rsidRPr="002932EB">
              <w:rPr>
                <w:rFonts w:ascii="Times New Roman" w:hAnsi="Times New Roman" w:cs="Times New Roman"/>
                <w:b/>
                <w:sz w:val="24"/>
                <w:szCs w:val="24"/>
                <w:lang w:eastAsia="lt-LT"/>
              </w:rPr>
              <w:t>iais</w:t>
            </w:r>
            <w:proofErr w:type="spellEnd"/>
            <w:r w:rsidRPr="002932EB">
              <w:rPr>
                <w:rFonts w:ascii="Times New Roman" w:hAnsi="Times New Roman" w:cs="Times New Roman"/>
                <w:b/>
                <w:sz w:val="24"/>
                <w:szCs w:val="24"/>
                <w:lang w:eastAsia="lt-LT"/>
              </w:rPr>
              <w:t>)?</w:t>
            </w:r>
          </w:p>
        </w:tc>
        <w:tc>
          <w:tcPr>
            <w:tcW w:w="3117" w:type="pct"/>
          </w:tcPr>
          <w:p w14:paraId="7B8B2374" w14:textId="77777777"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sym w:font="Wingdings" w:char="F06F"/>
            </w:r>
            <w:r w:rsidRPr="002932EB">
              <w:rPr>
                <w:rFonts w:ascii="Times New Roman" w:hAnsi="Times New Roman" w:cs="Times New Roman"/>
                <w:sz w:val="24"/>
                <w:szCs w:val="24"/>
                <w:lang w:eastAsia="lt-LT"/>
              </w:rPr>
              <w:t xml:space="preserve"> taip</w:t>
            </w:r>
          </w:p>
          <w:p w14:paraId="23DC14C6" w14:textId="77777777"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sym w:font="Wingdings" w:char="F06F"/>
            </w:r>
            <w:r w:rsidRPr="002932EB">
              <w:rPr>
                <w:rFonts w:ascii="Times New Roman" w:hAnsi="Times New Roman" w:cs="Times New Roman"/>
                <w:sz w:val="24"/>
                <w:szCs w:val="24"/>
                <w:lang w:eastAsia="lt-LT"/>
              </w:rPr>
              <w:t xml:space="preserve"> ne </w:t>
            </w:r>
            <w:r w:rsidRPr="002932EB">
              <w:rPr>
                <w:rFonts w:ascii="Times New Roman" w:hAnsi="Times New Roman" w:cs="Times New Roman"/>
                <w:i/>
                <w:sz w:val="24"/>
                <w:szCs w:val="24"/>
                <w:lang w:eastAsia="lt-LT"/>
              </w:rPr>
              <w:t>(jeigu pažymima „ne“, kita lentelė nepildoma)</w:t>
            </w:r>
          </w:p>
        </w:tc>
      </w:tr>
    </w:tbl>
    <w:p w14:paraId="5640EF61" w14:textId="77777777" w:rsidR="008776D9" w:rsidRPr="002932EB" w:rsidRDefault="008776D9" w:rsidP="008776D9">
      <w:pPr>
        <w:spacing w:after="0" w:line="240" w:lineRule="auto"/>
        <w:rPr>
          <w:rFonts w:ascii="Times New Roman" w:hAnsi="Times New Roman" w:cs="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2089"/>
        <w:gridCol w:w="3913"/>
      </w:tblGrid>
      <w:tr w:rsidR="008776D9" w:rsidRPr="002932EB" w14:paraId="087BBE4F" w14:textId="77777777" w:rsidTr="008776D9">
        <w:trPr>
          <w:cantSplit/>
          <w:trHeight w:val="128"/>
        </w:trPr>
        <w:tc>
          <w:tcPr>
            <w:tcW w:w="1883" w:type="pct"/>
            <w:vMerge w:val="restart"/>
            <w:shd w:val="clear" w:color="auto" w:fill="BFBFBF"/>
          </w:tcPr>
          <w:p w14:paraId="142C31BC" w14:textId="77777777" w:rsidR="008776D9" w:rsidRPr="002932EB" w:rsidRDefault="008776D9" w:rsidP="008776D9">
            <w:pPr>
              <w:spacing w:after="0" w:line="240" w:lineRule="auto"/>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Partnerio Nr., rekvizitai</w:t>
            </w:r>
          </w:p>
        </w:tc>
        <w:tc>
          <w:tcPr>
            <w:tcW w:w="1085" w:type="pct"/>
          </w:tcPr>
          <w:p w14:paraId="7E7CB66F" w14:textId="77777777"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Pavadinimas</w:t>
            </w:r>
          </w:p>
        </w:tc>
        <w:tc>
          <w:tcPr>
            <w:tcW w:w="2032" w:type="pct"/>
          </w:tcPr>
          <w:p w14:paraId="116FC8EC" w14:textId="77777777" w:rsidR="008776D9" w:rsidRPr="002932EB" w:rsidRDefault="008776D9" w:rsidP="008776D9">
            <w:pPr>
              <w:spacing w:after="0" w:line="240" w:lineRule="auto"/>
              <w:jc w:val="center"/>
              <w:rPr>
                <w:rFonts w:ascii="Times New Roman" w:hAnsi="Times New Roman" w:cs="Times New Roman"/>
                <w:sz w:val="24"/>
                <w:szCs w:val="24"/>
                <w:lang w:eastAsia="lt-LT"/>
              </w:rPr>
            </w:pPr>
          </w:p>
        </w:tc>
      </w:tr>
      <w:tr w:rsidR="008776D9" w:rsidRPr="002932EB" w14:paraId="695472E0" w14:textId="77777777" w:rsidTr="008776D9">
        <w:trPr>
          <w:cantSplit/>
          <w:trHeight w:val="128"/>
        </w:trPr>
        <w:tc>
          <w:tcPr>
            <w:tcW w:w="1883" w:type="pct"/>
            <w:vMerge/>
            <w:shd w:val="clear" w:color="auto" w:fill="BFBFBF"/>
          </w:tcPr>
          <w:p w14:paraId="0E409580" w14:textId="77777777" w:rsidR="008776D9" w:rsidRPr="002932EB" w:rsidRDefault="008776D9" w:rsidP="008776D9">
            <w:pPr>
              <w:spacing w:after="0" w:line="240" w:lineRule="auto"/>
              <w:rPr>
                <w:rFonts w:ascii="Times New Roman" w:hAnsi="Times New Roman" w:cs="Times New Roman"/>
                <w:sz w:val="24"/>
                <w:szCs w:val="24"/>
                <w:lang w:eastAsia="lt-LT"/>
              </w:rPr>
            </w:pPr>
          </w:p>
        </w:tc>
        <w:tc>
          <w:tcPr>
            <w:tcW w:w="1085" w:type="pct"/>
          </w:tcPr>
          <w:p w14:paraId="5EB3F6D6" w14:textId="77777777"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Juridinio asmens kodas</w:t>
            </w:r>
          </w:p>
        </w:tc>
        <w:tc>
          <w:tcPr>
            <w:tcW w:w="2032" w:type="pct"/>
          </w:tcPr>
          <w:p w14:paraId="39115772" w14:textId="77777777" w:rsidR="008776D9" w:rsidRPr="002932EB" w:rsidRDefault="008776D9" w:rsidP="008776D9">
            <w:pPr>
              <w:spacing w:after="0" w:line="240" w:lineRule="auto"/>
              <w:jc w:val="center"/>
              <w:rPr>
                <w:rFonts w:ascii="Times New Roman" w:hAnsi="Times New Roman" w:cs="Times New Roman"/>
                <w:sz w:val="24"/>
                <w:szCs w:val="24"/>
                <w:lang w:eastAsia="lt-LT"/>
              </w:rPr>
            </w:pPr>
          </w:p>
        </w:tc>
      </w:tr>
    </w:tbl>
    <w:p w14:paraId="67C7D9A2" w14:textId="77777777" w:rsidR="008776D9" w:rsidRPr="002932EB" w:rsidRDefault="008776D9" w:rsidP="008776D9">
      <w:pPr>
        <w:spacing w:after="0" w:line="240" w:lineRule="auto"/>
        <w:rPr>
          <w:rFonts w:ascii="Times New Roman" w:hAnsi="Times New Roman" w:cs="Times New Roman"/>
          <w:sz w:val="24"/>
          <w:szCs w:val="24"/>
        </w:rPr>
      </w:pPr>
    </w:p>
    <w:p w14:paraId="78F50905" w14:textId="77777777" w:rsidR="008776D9" w:rsidRPr="002932EB" w:rsidRDefault="008776D9" w:rsidP="00590688">
      <w:pPr>
        <w:keepNext/>
        <w:spacing w:after="0" w:line="240" w:lineRule="auto"/>
        <w:ind w:firstLine="709"/>
        <w:rPr>
          <w:rFonts w:ascii="Times New Roman" w:hAnsi="Times New Roman" w:cs="Times New Roman"/>
          <w:b/>
          <w:sz w:val="24"/>
          <w:szCs w:val="24"/>
          <w:lang w:eastAsia="lt-LT"/>
        </w:rPr>
      </w:pPr>
      <w:r w:rsidRPr="002932EB">
        <w:rPr>
          <w:rFonts w:ascii="Times New Roman" w:hAnsi="Times New Roman" w:cs="Times New Roman"/>
          <w:b/>
          <w:bCs/>
          <w:sz w:val="24"/>
          <w:szCs w:val="24"/>
          <w:lang w:eastAsia="lt-LT"/>
        </w:rPr>
        <w:t>4. Projekto</w:t>
      </w:r>
      <w:r w:rsidRPr="002932EB">
        <w:rPr>
          <w:rFonts w:ascii="Times New Roman" w:hAnsi="Times New Roman" w:cs="Times New Roman"/>
          <w:b/>
          <w:sz w:val="24"/>
          <w:szCs w:val="24"/>
          <w:lang w:eastAsia="lt-LT"/>
        </w:rPr>
        <w:t xml:space="preserve"> aprašymas (</w:t>
      </w:r>
      <w:r w:rsidRPr="002932EB">
        <w:rPr>
          <w:rFonts w:ascii="Times New Roman" w:hAnsi="Times New Roman" w:cs="Times New Roman"/>
          <w:b/>
          <w:bCs/>
          <w:sz w:val="24"/>
          <w:szCs w:val="24"/>
          <w:lang w:eastAsia="lt-LT"/>
        </w:rPr>
        <w:t>s</w:t>
      </w:r>
      <w:r w:rsidRPr="002932EB">
        <w:rPr>
          <w:rFonts w:ascii="Times New Roman" w:hAnsi="Times New Roman" w:cs="Times New Roman"/>
          <w:b/>
          <w:sz w:val="24"/>
          <w:szCs w:val="24"/>
          <w:lang w:eastAsia="lt-LT"/>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776D9" w:rsidRPr="002932EB" w14:paraId="0E92D9A4" w14:textId="77777777" w:rsidTr="008776D9">
        <w:trPr>
          <w:trHeight w:val="443"/>
        </w:trPr>
        <w:tc>
          <w:tcPr>
            <w:tcW w:w="9351" w:type="dxa"/>
            <w:shd w:val="clear" w:color="auto" w:fill="BFBFBF"/>
            <w:vAlign w:val="center"/>
          </w:tcPr>
          <w:p w14:paraId="6B67F79B" w14:textId="77777777" w:rsidR="008776D9" w:rsidRPr="002932EB" w:rsidRDefault="008776D9" w:rsidP="008776D9">
            <w:pPr>
              <w:keepNext/>
              <w:spacing w:after="0" w:line="240" w:lineRule="auto"/>
              <w:ind w:firstLine="34"/>
              <w:outlineLvl w:val="4"/>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 xml:space="preserve">4.1. Trumpas projekto esmės aprašymas </w:t>
            </w:r>
          </w:p>
        </w:tc>
      </w:tr>
      <w:tr w:rsidR="008776D9" w:rsidRPr="002932EB" w14:paraId="11353DA0" w14:textId="77777777" w:rsidTr="008776D9">
        <w:trPr>
          <w:trHeight w:val="414"/>
        </w:trPr>
        <w:tc>
          <w:tcPr>
            <w:tcW w:w="9351" w:type="dxa"/>
          </w:tcPr>
          <w:p w14:paraId="32B42472" w14:textId="77777777" w:rsidR="008776D9" w:rsidRPr="002932EB" w:rsidRDefault="008776D9" w:rsidP="008776D9">
            <w:pPr>
              <w:spacing w:after="0" w:line="240" w:lineRule="auto"/>
              <w:rPr>
                <w:rFonts w:ascii="Times New Roman" w:hAnsi="Times New Roman" w:cs="Times New Roman"/>
                <w:sz w:val="24"/>
                <w:szCs w:val="24"/>
              </w:rPr>
            </w:pPr>
          </w:p>
          <w:p w14:paraId="43E70846" w14:textId="77777777" w:rsidR="008776D9" w:rsidRPr="002932EB" w:rsidRDefault="008776D9" w:rsidP="00B02CF3">
            <w:pPr>
              <w:spacing w:after="0" w:line="240" w:lineRule="auto"/>
              <w:jc w:val="both"/>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(Nurodyti, kokia problema sprendžiama, kokios priežastys nulėmė projekto įgyvendinimą, nurodyti projekto tikslą ir aprašyti, kaip jis susijęs</w:t>
            </w:r>
            <w:r w:rsidRPr="002932EB">
              <w:rPr>
                <w:rFonts w:ascii="Times New Roman" w:hAnsi="Times New Roman" w:cs="Times New Roman"/>
                <w:sz w:val="24"/>
                <w:szCs w:val="24"/>
                <w:lang w:eastAsia="lt-LT"/>
              </w:rPr>
              <w:t xml:space="preserve"> </w:t>
            </w:r>
            <w:r w:rsidRPr="002932EB">
              <w:rPr>
                <w:rFonts w:ascii="Times New Roman" w:hAnsi="Times New Roman" w:cs="Times New Roman"/>
                <w:i/>
                <w:sz w:val="24"/>
                <w:szCs w:val="24"/>
                <w:lang w:eastAsia="lt-LT"/>
              </w:rPr>
              <w:t xml:space="preserve">su </w:t>
            </w:r>
            <w:r w:rsidR="00F15DCC" w:rsidRPr="002932EB">
              <w:rPr>
                <w:rFonts w:ascii="Times New Roman" w:hAnsi="Times New Roman" w:cs="Times New Roman"/>
                <w:i/>
                <w:sz w:val="24"/>
                <w:szCs w:val="24"/>
              </w:rPr>
              <w:t>8.6.1-ESFA-V-911 priemonės „Vietos plėtros strategijų įgyvendinimas“ (toliau – Priemonė)</w:t>
            </w:r>
            <w:r w:rsidR="006F2F94" w:rsidRPr="002932EB">
              <w:rPr>
                <w:rFonts w:ascii="Times New Roman" w:hAnsi="Times New Roman" w:cs="Times New Roman"/>
                <w:sz w:val="24"/>
                <w:szCs w:val="24"/>
              </w:rPr>
              <w:t xml:space="preserve"> </w:t>
            </w:r>
            <w:r w:rsidRPr="002932EB">
              <w:rPr>
                <w:rFonts w:ascii="Times New Roman" w:hAnsi="Times New Roman" w:cs="Times New Roman"/>
                <w:i/>
                <w:sz w:val="24"/>
                <w:szCs w:val="24"/>
                <w:lang w:eastAsia="lt-LT"/>
              </w:rPr>
              <w:t xml:space="preserve">tikslu. Trumpai aprašyti, kokios projekto veiklos bus įgyvendinamos ir pagrįsti, kaip jos susijusios su </w:t>
            </w:r>
            <w:r w:rsidR="00B02CF3" w:rsidRPr="002932EB">
              <w:rPr>
                <w:rFonts w:ascii="Times New Roman" w:hAnsi="Times New Roman" w:cs="Times New Roman"/>
                <w:i/>
                <w:sz w:val="24"/>
                <w:szCs w:val="24"/>
                <w:lang w:eastAsia="lt-LT"/>
              </w:rPr>
              <w:t>Priemonės projektų finansavimo sąlygų apraše (toliau – PFSA) nurodytomis</w:t>
            </w:r>
            <w:r w:rsidRPr="002932EB">
              <w:rPr>
                <w:rFonts w:ascii="Times New Roman" w:hAnsi="Times New Roman" w:cs="Times New Roman"/>
                <w:i/>
                <w:sz w:val="24"/>
                <w:szCs w:val="24"/>
                <w:lang w:eastAsia="lt-LT"/>
              </w:rPr>
              <w:t xml:space="preserve"> veiklomis. Trumpai aprašyti siekiamus projekto rezultatus, nurodyti, kokiai tikslinei grupei skirtas projektas, pateikti kitą svarbią informaciją (galimas simbolių skaičius – 1000)</w:t>
            </w:r>
            <w:r w:rsidR="00BA76CD" w:rsidRPr="002932EB">
              <w:rPr>
                <w:rFonts w:ascii="Times New Roman" w:hAnsi="Times New Roman" w:cs="Times New Roman"/>
                <w:i/>
                <w:sz w:val="24"/>
                <w:szCs w:val="24"/>
                <w:lang w:eastAsia="lt-LT"/>
              </w:rPr>
              <w:t>.</w:t>
            </w:r>
          </w:p>
        </w:tc>
      </w:tr>
      <w:tr w:rsidR="008776D9" w:rsidRPr="002932EB" w14:paraId="3BC71175" w14:textId="77777777" w:rsidTr="008776D9">
        <w:trPr>
          <w:trHeight w:val="405"/>
        </w:trPr>
        <w:tc>
          <w:tcPr>
            <w:tcW w:w="9351" w:type="dxa"/>
            <w:shd w:val="clear" w:color="auto" w:fill="BFBFBF"/>
          </w:tcPr>
          <w:p w14:paraId="4289CE95" w14:textId="77777777" w:rsidR="008776D9" w:rsidRPr="002932EB" w:rsidRDefault="008776D9" w:rsidP="008776D9">
            <w:pPr>
              <w:spacing w:after="0" w:line="240" w:lineRule="auto"/>
              <w:jc w:val="both"/>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 xml:space="preserve">4.2. Projekto atitiktis Veiksmų programos, patvirtintos Europos Komisijos 2014 m. rugsėjo 8  d. sprendimu Nr. C(2014)6397 (toliau – Veiksmų programa) nuostatoms </w:t>
            </w:r>
          </w:p>
        </w:tc>
      </w:tr>
      <w:tr w:rsidR="008776D9" w:rsidRPr="002932EB" w14:paraId="333A73F1" w14:textId="77777777" w:rsidTr="008776D9">
        <w:trPr>
          <w:trHeight w:val="449"/>
        </w:trPr>
        <w:tc>
          <w:tcPr>
            <w:tcW w:w="9351" w:type="dxa"/>
          </w:tcPr>
          <w:p w14:paraId="5EF57B7C" w14:textId="77777777" w:rsidR="008776D9" w:rsidRPr="002932EB" w:rsidRDefault="008776D9" w:rsidP="008776D9">
            <w:pPr>
              <w:spacing w:after="0" w:line="240" w:lineRule="auto"/>
              <w:rPr>
                <w:rFonts w:ascii="Times New Roman" w:hAnsi="Times New Roman" w:cs="Times New Roman"/>
                <w:sz w:val="24"/>
                <w:szCs w:val="24"/>
              </w:rPr>
            </w:pPr>
          </w:p>
          <w:p w14:paraId="0A8F36EA" w14:textId="605ACB3F" w:rsidR="008776D9" w:rsidRPr="002932EB" w:rsidRDefault="008776D9" w:rsidP="008776D9">
            <w:pPr>
              <w:spacing w:after="0" w:line="240" w:lineRule="auto"/>
              <w:jc w:val="both"/>
              <w:rPr>
                <w:rFonts w:ascii="Times New Roman" w:hAnsi="Times New Roman" w:cs="Times New Roman"/>
                <w:sz w:val="24"/>
                <w:szCs w:val="24"/>
                <w:lang w:eastAsia="lt-LT"/>
              </w:rPr>
            </w:pPr>
            <w:r w:rsidRPr="002932EB">
              <w:rPr>
                <w:rFonts w:ascii="Times New Roman" w:hAnsi="Times New Roman" w:cs="Times New Roman"/>
                <w:sz w:val="24"/>
                <w:szCs w:val="24"/>
                <w:lang w:eastAsia="lt-LT"/>
              </w:rPr>
              <w:t>(</w:t>
            </w:r>
            <w:r w:rsidRPr="002932EB">
              <w:rPr>
                <w:rFonts w:ascii="Times New Roman" w:hAnsi="Times New Roman" w:cs="Times New Roman"/>
                <w:i/>
                <w:sz w:val="24"/>
                <w:szCs w:val="24"/>
                <w:lang w:eastAsia="lt-LT"/>
              </w:rPr>
              <w:t>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w:t>
            </w:r>
            <w:r w:rsidR="00BA76CD" w:rsidRPr="002932EB">
              <w:rPr>
                <w:rFonts w:ascii="Times New Roman" w:hAnsi="Times New Roman" w:cs="Times New Roman"/>
                <w:i/>
                <w:sz w:val="24"/>
                <w:szCs w:val="24"/>
                <w:lang w:eastAsia="lt-LT"/>
              </w:rPr>
              <w:t>.</w:t>
            </w:r>
            <w:r w:rsidR="000207AD" w:rsidRPr="002932EB">
              <w:rPr>
                <w:rFonts w:ascii="Times New Roman" w:hAnsi="Times New Roman" w:cs="Times New Roman"/>
                <w:i/>
                <w:sz w:val="24"/>
                <w:szCs w:val="24"/>
                <w:lang w:eastAsia="lt-LT"/>
              </w:rPr>
              <w:t xml:space="preserve"> </w:t>
            </w:r>
          </w:p>
        </w:tc>
      </w:tr>
      <w:tr w:rsidR="008776D9" w:rsidRPr="002932EB" w14:paraId="6DFBCCC1" w14:textId="77777777" w:rsidTr="008776D9">
        <w:trPr>
          <w:trHeight w:val="449"/>
        </w:trPr>
        <w:tc>
          <w:tcPr>
            <w:tcW w:w="9351" w:type="dxa"/>
            <w:tcBorders>
              <w:top w:val="single" w:sz="4" w:space="0" w:color="auto"/>
              <w:left w:val="single" w:sz="4" w:space="0" w:color="auto"/>
              <w:bottom w:val="single" w:sz="4" w:space="0" w:color="auto"/>
              <w:right w:val="single" w:sz="4" w:space="0" w:color="auto"/>
            </w:tcBorders>
            <w:shd w:val="clear" w:color="auto" w:fill="BFBFBF"/>
          </w:tcPr>
          <w:p w14:paraId="647EC295" w14:textId="67687F17" w:rsidR="008776D9" w:rsidRPr="002932EB" w:rsidRDefault="008776D9" w:rsidP="008776D9">
            <w:pPr>
              <w:spacing w:after="0" w:line="240" w:lineRule="auto"/>
              <w:jc w:val="both"/>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 xml:space="preserve">4.3. Projekto atitiktis </w:t>
            </w:r>
            <w:r w:rsidR="00716E39" w:rsidRPr="002932EB">
              <w:rPr>
                <w:rFonts w:ascii="Times New Roman" w:hAnsi="Times New Roman" w:cs="Times New Roman"/>
                <w:b/>
                <w:sz w:val="24"/>
                <w:szCs w:val="24"/>
                <w:lang w:eastAsia="lt-LT"/>
              </w:rPr>
              <w:t>Aleksoto vietos plėtros</w:t>
            </w:r>
            <w:r w:rsidR="000207AD" w:rsidRPr="002932EB">
              <w:rPr>
                <w:rFonts w:ascii="Times New Roman" w:hAnsi="Times New Roman" w:cs="Times New Roman"/>
                <w:b/>
                <w:sz w:val="24"/>
                <w:szCs w:val="24"/>
                <w:lang w:eastAsia="lt-LT"/>
              </w:rPr>
              <w:t xml:space="preserve"> </w:t>
            </w:r>
            <w:r w:rsidR="00716E39" w:rsidRPr="002932EB">
              <w:rPr>
                <w:rFonts w:ascii="Times New Roman" w:hAnsi="Times New Roman" w:cs="Times New Roman"/>
                <w:b/>
                <w:sz w:val="24"/>
                <w:szCs w:val="24"/>
                <w:lang w:eastAsia="lt-LT"/>
              </w:rPr>
              <w:t>2015-2020 m. strategijai</w:t>
            </w:r>
          </w:p>
        </w:tc>
      </w:tr>
      <w:tr w:rsidR="008776D9" w:rsidRPr="002932EB" w14:paraId="7C19F6F2" w14:textId="77777777" w:rsidTr="008776D9">
        <w:trPr>
          <w:trHeight w:val="449"/>
        </w:trPr>
        <w:tc>
          <w:tcPr>
            <w:tcW w:w="9351" w:type="dxa"/>
          </w:tcPr>
          <w:p w14:paraId="6FEB0744" w14:textId="77777777" w:rsidR="008776D9" w:rsidRPr="002932EB" w:rsidRDefault="008776D9" w:rsidP="008776D9">
            <w:pPr>
              <w:spacing w:after="0" w:line="240" w:lineRule="auto"/>
              <w:rPr>
                <w:rFonts w:ascii="Times New Roman" w:hAnsi="Times New Roman" w:cs="Times New Roman"/>
                <w:sz w:val="24"/>
                <w:szCs w:val="24"/>
              </w:rPr>
            </w:pPr>
          </w:p>
          <w:p w14:paraId="26829EFC" w14:textId="77777777" w:rsidR="008776D9" w:rsidRPr="002932EB" w:rsidRDefault="008776D9" w:rsidP="00BA76CD">
            <w:pPr>
              <w:spacing w:after="0" w:line="240" w:lineRule="auto"/>
              <w:jc w:val="both"/>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(Nurodyti vietos plėtros strategiją, vietos plėtros strategijos teritoriją, tikslą, uždavinį ir veiksmą (-</w:t>
            </w:r>
            <w:proofErr w:type="spellStart"/>
            <w:r w:rsidRPr="002932EB">
              <w:rPr>
                <w:rFonts w:ascii="Times New Roman" w:hAnsi="Times New Roman" w:cs="Times New Roman"/>
                <w:i/>
                <w:sz w:val="24"/>
                <w:szCs w:val="24"/>
                <w:lang w:eastAsia="lt-LT"/>
              </w:rPr>
              <w:t>us</w:t>
            </w:r>
            <w:proofErr w:type="spellEnd"/>
            <w:r w:rsidRPr="002932EB">
              <w:rPr>
                <w:rFonts w:ascii="Times New Roman" w:hAnsi="Times New Roman" w:cs="Times New Roman"/>
                <w:i/>
                <w:sz w:val="24"/>
                <w:szCs w:val="24"/>
                <w:lang w:eastAsia="lt-LT"/>
              </w:rPr>
              <w:t>), kuriems įgyvendinti skirtas projektas ir pagrįsti, kaip projektas atitinka nurodytus aspektus. Taip pat nurodyti, prie kokių, strategijoje numatytų, rezultatų ir produktų rodiklių pasiekimo prisidės projektas.)</w:t>
            </w:r>
          </w:p>
        </w:tc>
      </w:tr>
    </w:tbl>
    <w:p w14:paraId="0B23941C" w14:textId="77777777" w:rsidR="008776D9" w:rsidRPr="002932EB" w:rsidRDefault="008776D9" w:rsidP="008776D9">
      <w:pPr>
        <w:spacing w:after="0" w:line="240" w:lineRule="auto"/>
        <w:rPr>
          <w:rFonts w:ascii="Times New Roman" w:hAnsi="Times New Roman" w:cs="Times New Roman"/>
          <w:sz w:val="24"/>
          <w:szCs w:val="24"/>
        </w:rPr>
      </w:pPr>
    </w:p>
    <w:p w14:paraId="6EF5A2C0" w14:textId="77777777" w:rsidR="008776D9" w:rsidRPr="002932EB" w:rsidRDefault="008776D9" w:rsidP="00BA76CD">
      <w:pPr>
        <w:keepNext/>
        <w:spacing w:after="0" w:line="240" w:lineRule="auto"/>
        <w:ind w:firstLine="709"/>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5. Projekto tikslas, uždavinys (-</w:t>
      </w:r>
      <w:proofErr w:type="spellStart"/>
      <w:r w:rsidRPr="002932EB">
        <w:rPr>
          <w:rFonts w:ascii="Times New Roman" w:hAnsi="Times New Roman" w:cs="Times New Roman"/>
          <w:b/>
          <w:sz w:val="24"/>
          <w:szCs w:val="24"/>
          <w:lang w:eastAsia="lt-LT"/>
        </w:rPr>
        <w:t>iai</w:t>
      </w:r>
      <w:proofErr w:type="spellEnd"/>
      <w:r w:rsidRPr="002932EB">
        <w:rPr>
          <w:rFonts w:ascii="Times New Roman" w:hAnsi="Times New Roman" w:cs="Times New Roman"/>
          <w:b/>
          <w:sz w:val="24"/>
          <w:szCs w:val="24"/>
          <w:lang w:eastAsia="lt-LT"/>
        </w:rPr>
        <w:t>), veikla (-</w:t>
      </w:r>
      <w:proofErr w:type="spellStart"/>
      <w:r w:rsidRPr="002932EB">
        <w:rPr>
          <w:rFonts w:ascii="Times New Roman" w:hAnsi="Times New Roman" w:cs="Times New Roman"/>
          <w:b/>
          <w:sz w:val="24"/>
          <w:szCs w:val="24"/>
          <w:lang w:eastAsia="lt-LT"/>
        </w:rPr>
        <w:t>os</w:t>
      </w:r>
      <w:proofErr w:type="spellEnd"/>
      <w:r w:rsidRPr="002932EB">
        <w:rPr>
          <w:rFonts w:ascii="Times New Roman" w:hAnsi="Times New Roman" w:cs="Times New Roman"/>
          <w:b/>
          <w:sz w:val="24"/>
          <w:szCs w:val="24"/>
          <w:lang w:eastAsia="lt-LT"/>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1743"/>
        <w:gridCol w:w="3462"/>
        <w:gridCol w:w="1799"/>
        <w:gridCol w:w="1213"/>
      </w:tblGrid>
      <w:tr w:rsidR="00A12AE6" w:rsidRPr="002932EB" w14:paraId="760C97B3" w14:textId="77777777" w:rsidTr="00A12AE6">
        <w:trPr>
          <w:trHeight w:val="345"/>
        </w:trPr>
        <w:tc>
          <w:tcPr>
            <w:tcW w:w="5000" w:type="pct"/>
            <w:gridSpan w:val="5"/>
          </w:tcPr>
          <w:p w14:paraId="6071A2DF" w14:textId="77777777" w:rsidR="00A12AE6" w:rsidRPr="002932EB" w:rsidRDefault="00A12AE6" w:rsidP="008776D9">
            <w:pPr>
              <w:spacing w:after="0" w:line="240" w:lineRule="auto"/>
              <w:rPr>
                <w:rFonts w:ascii="Times New Roman" w:hAnsi="Times New Roman" w:cs="Times New Roman"/>
                <w:b/>
                <w:bCs/>
                <w:sz w:val="24"/>
                <w:szCs w:val="24"/>
              </w:rPr>
            </w:pPr>
            <w:r w:rsidRPr="002932EB">
              <w:rPr>
                <w:rFonts w:ascii="Times New Roman" w:hAnsi="Times New Roman" w:cs="Times New Roman"/>
                <w:b/>
                <w:bCs/>
                <w:sz w:val="24"/>
                <w:szCs w:val="24"/>
              </w:rPr>
              <w:t xml:space="preserve">Projekto tikslas: </w:t>
            </w:r>
          </w:p>
          <w:p w14:paraId="0282406C" w14:textId="77777777" w:rsidR="00A12AE6" w:rsidRPr="002932EB" w:rsidRDefault="00A12AE6" w:rsidP="008776D9">
            <w:pPr>
              <w:spacing w:after="0" w:line="240" w:lineRule="auto"/>
              <w:rPr>
                <w:rFonts w:ascii="Times New Roman" w:hAnsi="Times New Roman" w:cs="Times New Roman"/>
                <w:sz w:val="24"/>
                <w:szCs w:val="24"/>
              </w:rPr>
            </w:pPr>
          </w:p>
          <w:p w14:paraId="59EE28EE" w14:textId="7774D086" w:rsidR="007B200B" w:rsidRPr="002932EB" w:rsidRDefault="00A12AE6" w:rsidP="007B200B">
            <w:pPr>
              <w:spacing w:after="0" w:line="240" w:lineRule="auto"/>
              <w:rPr>
                <w:rFonts w:ascii="Times New Roman" w:hAnsi="Times New Roman" w:cs="Times New Roman"/>
                <w:i/>
                <w:sz w:val="24"/>
                <w:szCs w:val="24"/>
              </w:rPr>
            </w:pPr>
            <w:r w:rsidRPr="002932EB">
              <w:rPr>
                <w:rFonts w:ascii="Times New Roman" w:hAnsi="Times New Roman" w:cs="Times New Roman"/>
                <w:bCs/>
                <w:i/>
                <w:sz w:val="24"/>
                <w:szCs w:val="24"/>
              </w:rPr>
              <w:t xml:space="preserve">(Nurodomas projekto tikslas. </w:t>
            </w:r>
            <w:r w:rsidR="007B200B" w:rsidRPr="002932EB">
              <w:rPr>
                <w:rFonts w:ascii="Times New Roman" w:hAnsi="Times New Roman" w:cs="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w:t>
            </w:r>
            <w:r w:rsidR="000207AD" w:rsidRPr="002932EB">
              <w:rPr>
                <w:rFonts w:ascii="Times New Roman" w:hAnsi="Times New Roman" w:cs="Times New Roman"/>
                <w:i/>
                <w:sz w:val="24"/>
                <w:szCs w:val="24"/>
              </w:rPr>
              <w:t xml:space="preserve"> </w:t>
            </w:r>
            <w:r w:rsidR="007B200B" w:rsidRPr="002932EB">
              <w:rPr>
                <w:rFonts w:ascii="Times New Roman" w:hAnsi="Times New Roman" w:cs="Times New Roman"/>
                <w:i/>
                <w:sz w:val="24"/>
                <w:szCs w:val="24"/>
              </w:rPr>
              <w:t>ir atitikti Priemonės tikslą.</w:t>
            </w:r>
          </w:p>
          <w:p w14:paraId="20A5070F" w14:textId="77777777" w:rsidR="00A12AE6" w:rsidRPr="002932EB" w:rsidRDefault="00A12AE6" w:rsidP="008776D9">
            <w:pPr>
              <w:spacing w:after="0" w:line="240" w:lineRule="auto"/>
              <w:rPr>
                <w:rFonts w:ascii="Times New Roman" w:hAnsi="Times New Roman" w:cs="Times New Roman"/>
                <w:bCs/>
                <w:i/>
                <w:sz w:val="24"/>
                <w:szCs w:val="24"/>
              </w:rPr>
            </w:pPr>
            <w:r w:rsidRPr="002932EB">
              <w:rPr>
                <w:rFonts w:ascii="Times New Roman" w:hAnsi="Times New Roman" w:cs="Times New Roman"/>
                <w:bCs/>
                <w:i/>
                <w:sz w:val="24"/>
                <w:szCs w:val="24"/>
              </w:rPr>
              <w:t>Galimas simbolių skaičius – 300. Nurodyti privaloma.)</w:t>
            </w:r>
          </w:p>
        </w:tc>
      </w:tr>
      <w:tr w:rsidR="00A12AE6" w:rsidRPr="002932EB" w14:paraId="16134090" w14:textId="77777777" w:rsidTr="00A12AE6">
        <w:trPr>
          <w:trHeight w:val="210"/>
        </w:trPr>
        <w:tc>
          <w:tcPr>
            <w:tcW w:w="733" w:type="pct"/>
            <w:shd w:val="clear" w:color="auto" w:fill="BFBFBF"/>
          </w:tcPr>
          <w:p w14:paraId="5C249248" w14:textId="77777777" w:rsidR="00A12AE6" w:rsidRPr="002932EB" w:rsidRDefault="00A12AE6" w:rsidP="00A12AE6">
            <w:pPr>
              <w:spacing w:after="0" w:line="240" w:lineRule="auto"/>
              <w:jc w:val="center"/>
              <w:rPr>
                <w:rFonts w:ascii="Times New Roman" w:hAnsi="Times New Roman" w:cs="Times New Roman"/>
                <w:b/>
                <w:bCs/>
                <w:sz w:val="24"/>
                <w:szCs w:val="24"/>
              </w:rPr>
            </w:pPr>
            <w:r w:rsidRPr="002932EB">
              <w:rPr>
                <w:rFonts w:ascii="Times New Roman" w:hAnsi="Times New Roman" w:cs="Times New Roman"/>
                <w:b/>
                <w:bCs/>
                <w:sz w:val="24"/>
                <w:szCs w:val="24"/>
              </w:rPr>
              <w:t>Projekto uždaviniai</w:t>
            </w:r>
          </w:p>
        </w:tc>
        <w:tc>
          <w:tcPr>
            <w:tcW w:w="905" w:type="pct"/>
            <w:shd w:val="clear" w:color="auto" w:fill="BFBFBF"/>
          </w:tcPr>
          <w:p w14:paraId="020CAF7F" w14:textId="77777777" w:rsidR="00A12AE6" w:rsidRPr="002932EB" w:rsidRDefault="00A12AE6" w:rsidP="00A12AE6">
            <w:pPr>
              <w:spacing w:after="0" w:line="240" w:lineRule="auto"/>
              <w:jc w:val="center"/>
              <w:rPr>
                <w:rFonts w:ascii="Times New Roman" w:hAnsi="Times New Roman" w:cs="Times New Roman"/>
                <w:b/>
                <w:bCs/>
                <w:sz w:val="24"/>
                <w:szCs w:val="24"/>
              </w:rPr>
            </w:pPr>
            <w:r w:rsidRPr="002932EB">
              <w:rPr>
                <w:rFonts w:ascii="Times New Roman" w:hAnsi="Times New Roman" w:cs="Times New Roman"/>
                <w:b/>
                <w:bCs/>
                <w:sz w:val="24"/>
                <w:szCs w:val="24"/>
              </w:rPr>
              <w:t>Planuojamos projekto veiklos pavadinimas</w:t>
            </w:r>
          </w:p>
        </w:tc>
        <w:tc>
          <w:tcPr>
            <w:tcW w:w="1798" w:type="pct"/>
            <w:shd w:val="clear" w:color="auto" w:fill="BFBFBF"/>
          </w:tcPr>
          <w:p w14:paraId="3BB55EB9" w14:textId="77777777" w:rsidR="00A12AE6" w:rsidRPr="002932EB" w:rsidRDefault="00A12AE6" w:rsidP="00A12AE6">
            <w:pPr>
              <w:spacing w:after="0" w:line="240" w:lineRule="auto"/>
              <w:jc w:val="center"/>
              <w:rPr>
                <w:rFonts w:ascii="Times New Roman" w:hAnsi="Times New Roman" w:cs="Times New Roman"/>
                <w:b/>
                <w:bCs/>
                <w:sz w:val="24"/>
                <w:szCs w:val="24"/>
              </w:rPr>
            </w:pPr>
            <w:r w:rsidRPr="002932EB">
              <w:rPr>
                <w:rFonts w:ascii="Times New Roman" w:hAnsi="Times New Roman" w:cs="Times New Roman"/>
                <w:b/>
                <w:bCs/>
                <w:sz w:val="24"/>
                <w:szCs w:val="24"/>
              </w:rPr>
              <w:t>Planuojamos projekto veiklos aprašymas</w:t>
            </w:r>
          </w:p>
        </w:tc>
        <w:tc>
          <w:tcPr>
            <w:tcW w:w="934" w:type="pct"/>
            <w:shd w:val="clear" w:color="auto" w:fill="BFBFBF"/>
          </w:tcPr>
          <w:p w14:paraId="37FFB2E8" w14:textId="77777777" w:rsidR="00A12AE6" w:rsidRPr="002932EB" w:rsidRDefault="00A12AE6" w:rsidP="00A12AE6">
            <w:pPr>
              <w:spacing w:after="0" w:line="240" w:lineRule="auto"/>
              <w:jc w:val="center"/>
              <w:rPr>
                <w:rFonts w:ascii="Times New Roman" w:hAnsi="Times New Roman" w:cs="Times New Roman"/>
                <w:b/>
                <w:bCs/>
                <w:sz w:val="24"/>
                <w:szCs w:val="24"/>
              </w:rPr>
            </w:pPr>
            <w:r w:rsidRPr="002932EB">
              <w:rPr>
                <w:rFonts w:ascii="Times New Roman" w:hAnsi="Times New Roman" w:cs="Times New Roman"/>
                <w:b/>
                <w:bCs/>
                <w:sz w:val="24"/>
                <w:szCs w:val="24"/>
              </w:rPr>
              <w:t>Planuojamos projekto veiklos tikslinė grupė</w:t>
            </w:r>
          </w:p>
        </w:tc>
        <w:tc>
          <w:tcPr>
            <w:tcW w:w="630" w:type="pct"/>
            <w:shd w:val="clear" w:color="auto" w:fill="BFBFBF"/>
          </w:tcPr>
          <w:p w14:paraId="677F34A3" w14:textId="77777777" w:rsidR="00A12AE6" w:rsidRPr="002932EB" w:rsidRDefault="00A12AE6" w:rsidP="00A12AE6">
            <w:pPr>
              <w:spacing w:after="0" w:line="240" w:lineRule="auto"/>
              <w:jc w:val="center"/>
              <w:rPr>
                <w:rFonts w:ascii="Times New Roman" w:hAnsi="Times New Roman" w:cs="Times New Roman"/>
                <w:b/>
                <w:bCs/>
                <w:sz w:val="24"/>
                <w:szCs w:val="24"/>
              </w:rPr>
            </w:pPr>
            <w:r w:rsidRPr="002932EB">
              <w:rPr>
                <w:rFonts w:ascii="Times New Roman" w:hAnsi="Times New Roman" w:cs="Times New Roman"/>
                <w:b/>
                <w:bCs/>
                <w:sz w:val="24"/>
                <w:szCs w:val="24"/>
              </w:rPr>
              <w:t>Fiziniai rodikliai</w:t>
            </w:r>
          </w:p>
        </w:tc>
      </w:tr>
      <w:tr w:rsidR="00A12AE6" w:rsidRPr="002932EB" w14:paraId="33F732D5" w14:textId="77777777" w:rsidTr="00A12AE6">
        <w:trPr>
          <w:trHeight w:val="697"/>
        </w:trPr>
        <w:tc>
          <w:tcPr>
            <w:tcW w:w="733" w:type="pct"/>
            <w:shd w:val="clear" w:color="auto" w:fill="FFFFFF"/>
          </w:tcPr>
          <w:p w14:paraId="7BA084A3" w14:textId="77777777" w:rsidR="007B200B" w:rsidRPr="002932EB" w:rsidRDefault="00A12AE6" w:rsidP="008776D9">
            <w:pPr>
              <w:spacing w:after="0" w:line="240" w:lineRule="auto"/>
              <w:jc w:val="both"/>
              <w:rPr>
                <w:rFonts w:ascii="Times New Roman" w:hAnsi="Times New Roman" w:cs="Times New Roman"/>
                <w:i/>
                <w:sz w:val="24"/>
                <w:szCs w:val="24"/>
              </w:rPr>
            </w:pPr>
            <w:r w:rsidRPr="002932EB">
              <w:rPr>
                <w:rFonts w:ascii="Times New Roman" w:hAnsi="Times New Roman" w:cs="Times New Roman"/>
                <w:i/>
                <w:sz w:val="24"/>
                <w:szCs w:val="24"/>
              </w:rPr>
              <w:t xml:space="preserve">Detalizuojamas projekto </w:t>
            </w:r>
            <w:r w:rsidRPr="002932EB">
              <w:rPr>
                <w:rFonts w:ascii="Times New Roman" w:hAnsi="Times New Roman" w:cs="Times New Roman"/>
                <w:i/>
                <w:sz w:val="24"/>
                <w:szCs w:val="24"/>
              </w:rPr>
              <w:lastRenderedPageBreak/>
              <w:t xml:space="preserve">tikslas per aprašomus uždavinius. </w:t>
            </w:r>
          </w:p>
          <w:p w14:paraId="580D677C" w14:textId="77777777" w:rsidR="007B200B" w:rsidRPr="002932EB" w:rsidRDefault="007B200B" w:rsidP="007B200B">
            <w:pPr>
              <w:pStyle w:val="Default"/>
              <w:jc w:val="both"/>
              <w:rPr>
                <w:i/>
                <w:color w:val="auto"/>
              </w:rPr>
            </w:pPr>
            <w:r w:rsidRPr="002932EB">
              <w:rPr>
                <w:i/>
                <w:color w:val="auto"/>
              </w:rPr>
              <w:t xml:space="preserve">Uždaviniai turi atsakyti į klausimą: „ką reikia padaryti, kad projekto tikslas būtų pasiektas?“. </w:t>
            </w:r>
          </w:p>
          <w:p w14:paraId="1547ED12" w14:textId="77777777" w:rsidR="00A12AE6" w:rsidRPr="002932EB" w:rsidRDefault="00A12AE6" w:rsidP="008776D9">
            <w:pPr>
              <w:spacing w:after="0" w:line="240" w:lineRule="auto"/>
              <w:jc w:val="both"/>
              <w:rPr>
                <w:rFonts w:ascii="Times New Roman" w:hAnsi="Times New Roman" w:cs="Times New Roman"/>
                <w:i/>
                <w:sz w:val="24"/>
                <w:szCs w:val="24"/>
              </w:rPr>
            </w:pPr>
            <w:r w:rsidRPr="002932EB">
              <w:rPr>
                <w:rFonts w:ascii="Times New Roman" w:hAnsi="Times New Roman" w:cs="Times New Roman"/>
                <w:i/>
                <w:sz w:val="24"/>
                <w:szCs w:val="24"/>
              </w:rPr>
              <w:t xml:space="preserve">Kiekvienas uždavinys nurodomas atskiroje eilutėje. </w:t>
            </w:r>
          </w:p>
          <w:p w14:paraId="035E8A09" w14:textId="77777777" w:rsidR="00A12AE6" w:rsidRPr="002932EB" w:rsidRDefault="00A12AE6" w:rsidP="008776D9">
            <w:pPr>
              <w:spacing w:after="0" w:line="240" w:lineRule="auto"/>
              <w:jc w:val="both"/>
              <w:rPr>
                <w:rFonts w:ascii="Times New Roman" w:hAnsi="Times New Roman" w:cs="Times New Roman"/>
                <w:i/>
                <w:sz w:val="24"/>
                <w:szCs w:val="24"/>
              </w:rPr>
            </w:pPr>
            <w:r w:rsidRPr="002932EB">
              <w:rPr>
                <w:rFonts w:ascii="Times New Roman" w:hAnsi="Times New Roman" w:cs="Times New Roman"/>
                <w:i/>
                <w:sz w:val="24"/>
                <w:szCs w:val="24"/>
              </w:rPr>
              <w:t>Tikslui pasiekti negali būti numatomi daugiau kaip trys uždaviniai.</w:t>
            </w:r>
          </w:p>
          <w:p w14:paraId="5CE21B1D" w14:textId="77777777" w:rsidR="00A12AE6" w:rsidRPr="002932EB" w:rsidRDefault="00A12AE6" w:rsidP="008776D9">
            <w:pPr>
              <w:spacing w:after="0" w:line="240" w:lineRule="auto"/>
              <w:jc w:val="both"/>
              <w:rPr>
                <w:rFonts w:ascii="Times New Roman" w:hAnsi="Times New Roman" w:cs="Times New Roman"/>
                <w:i/>
                <w:sz w:val="24"/>
                <w:szCs w:val="24"/>
              </w:rPr>
            </w:pPr>
            <w:r w:rsidRPr="002932EB">
              <w:rPr>
                <w:rFonts w:ascii="Times New Roman" w:hAnsi="Times New Roman" w:cs="Times New Roman"/>
                <w:i/>
                <w:sz w:val="24"/>
                <w:szCs w:val="24"/>
              </w:rPr>
              <w:t>Galimas simbolių skaičius – 450.</w:t>
            </w:r>
          </w:p>
          <w:p w14:paraId="693708F1" w14:textId="77777777" w:rsidR="00A12AE6" w:rsidRPr="002932EB" w:rsidRDefault="00A12AE6" w:rsidP="008776D9">
            <w:pPr>
              <w:spacing w:after="0" w:line="240" w:lineRule="auto"/>
              <w:jc w:val="both"/>
              <w:rPr>
                <w:rFonts w:ascii="Times New Roman" w:hAnsi="Times New Roman" w:cs="Times New Roman"/>
                <w:sz w:val="24"/>
                <w:szCs w:val="24"/>
              </w:rPr>
            </w:pPr>
            <w:r w:rsidRPr="002932EB">
              <w:rPr>
                <w:rFonts w:ascii="Times New Roman" w:hAnsi="Times New Roman" w:cs="Times New Roman"/>
                <w:i/>
                <w:sz w:val="24"/>
                <w:szCs w:val="24"/>
              </w:rPr>
              <w:t>Nurodyti privaloma.</w:t>
            </w:r>
          </w:p>
        </w:tc>
        <w:tc>
          <w:tcPr>
            <w:tcW w:w="905" w:type="pct"/>
            <w:shd w:val="clear" w:color="auto" w:fill="FFFFFF"/>
          </w:tcPr>
          <w:p w14:paraId="7F5EE47B" w14:textId="77777777" w:rsidR="00A12AE6" w:rsidRPr="002932EB" w:rsidRDefault="00A12AE6" w:rsidP="008776D9">
            <w:pPr>
              <w:spacing w:after="0" w:line="240" w:lineRule="auto"/>
              <w:jc w:val="both"/>
              <w:rPr>
                <w:rFonts w:ascii="Times New Roman" w:hAnsi="Times New Roman" w:cs="Times New Roman"/>
                <w:i/>
                <w:sz w:val="24"/>
                <w:szCs w:val="24"/>
              </w:rPr>
            </w:pPr>
            <w:r w:rsidRPr="002932EB">
              <w:rPr>
                <w:rFonts w:ascii="Times New Roman" w:hAnsi="Times New Roman" w:cs="Times New Roman"/>
                <w:i/>
                <w:sz w:val="24"/>
                <w:szCs w:val="24"/>
              </w:rPr>
              <w:lastRenderedPageBreak/>
              <w:t xml:space="preserve">Nurodomos projekto veiklos. </w:t>
            </w:r>
            <w:r w:rsidRPr="002932EB">
              <w:rPr>
                <w:rFonts w:ascii="Times New Roman" w:hAnsi="Times New Roman" w:cs="Times New Roman"/>
                <w:i/>
                <w:sz w:val="24"/>
                <w:szCs w:val="24"/>
              </w:rPr>
              <w:lastRenderedPageBreak/>
              <w:t>Kiekviena veikla nurodoma atskiroje eilutėje.</w:t>
            </w:r>
          </w:p>
          <w:p w14:paraId="76704834" w14:textId="77777777" w:rsidR="00A12AE6" w:rsidRPr="002932EB" w:rsidRDefault="00A12AE6" w:rsidP="008776D9">
            <w:pPr>
              <w:spacing w:after="0" w:line="240" w:lineRule="auto"/>
              <w:jc w:val="both"/>
              <w:rPr>
                <w:rFonts w:ascii="Times New Roman" w:hAnsi="Times New Roman" w:cs="Times New Roman"/>
                <w:i/>
                <w:sz w:val="24"/>
                <w:szCs w:val="24"/>
              </w:rPr>
            </w:pPr>
          </w:p>
          <w:p w14:paraId="4C8EE71B" w14:textId="77777777" w:rsidR="00A12AE6" w:rsidRPr="002932EB" w:rsidRDefault="00A12AE6" w:rsidP="008776D9">
            <w:pPr>
              <w:spacing w:after="0" w:line="240" w:lineRule="auto"/>
              <w:jc w:val="both"/>
              <w:rPr>
                <w:rFonts w:ascii="Times New Roman" w:hAnsi="Times New Roman" w:cs="Times New Roman"/>
                <w:i/>
                <w:sz w:val="24"/>
                <w:szCs w:val="24"/>
              </w:rPr>
            </w:pPr>
            <w:r w:rsidRPr="002932EB">
              <w:rPr>
                <w:rFonts w:ascii="Times New Roman" w:hAnsi="Times New Roman" w:cs="Times New Roman"/>
                <w:i/>
                <w:sz w:val="24"/>
                <w:szCs w:val="24"/>
              </w:rPr>
              <w:t>Galimas simbolių skaičius – 400. Nurodyti privaloma.</w:t>
            </w:r>
          </w:p>
          <w:p w14:paraId="2144C629" w14:textId="77777777" w:rsidR="00A12AE6" w:rsidRPr="002932EB" w:rsidRDefault="00A12AE6" w:rsidP="008776D9">
            <w:pPr>
              <w:spacing w:after="0" w:line="240" w:lineRule="auto"/>
              <w:jc w:val="both"/>
              <w:rPr>
                <w:rFonts w:ascii="Times New Roman" w:hAnsi="Times New Roman" w:cs="Times New Roman"/>
                <w:i/>
                <w:sz w:val="24"/>
                <w:szCs w:val="24"/>
              </w:rPr>
            </w:pPr>
          </w:p>
          <w:p w14:paraId="6672D415" w14:textId="77777777" w:rsidR="00A12AE6" w:rsidRPr="002932EB" w:rsidRDefault="00A12AE6" w:rsidP="008776D9">
            <w:pPr>
              <w:spacing w:after="0" w:line="240" w:lineRule="auto"/>
              <w:jc w:val="both"/>
              <w:rPr>
                <w:rFonts w:ascii="Times New Roman" w:hAnsi="Times New Roman" w:cs="Times New Roman"/>
                <w:i/>
                <w:sz w:val="24"/>
                <w:szCs w:val="24"/>
              </w:rPr>
            </w:pPr>
            <w:r w:rsidRPr="002932EB">
              <w:rPr>
                <w:rFonts w:ascii="Times New Roman" w:hAnsi="Times New Roman" w:cs="Times New Roman"/>
                <w:i/>
                <w:sz w:val="24"/>
                <w:szCs w:val="24"/>
              </w:rPr>
              <w:t>Prie vieno projekto uždavinio galima nurodyti ir kelias planuojamas projekto veiklas, bet ne daugiau kaip penkias.</w:t>
            </w:r>
          </w:p>
        </w:tc>
        <w:tc>
          <w:tcPr>
            <w:tcW w:w="1798" w:type="pct"/>
            <w:shd w:val="clear" w:color="auto" w:fill="FFFFFF"/>
          </w:tcPr>
          <w:p w14:paraId="5E3F0484" w14:textId="77777777" w:rsidR="00A12AE6" w:rsidRPr="002932EB" w:rsidRDefault="00A12AE6" w:rsidP="00B02CF3">
            <w:pPr>
              <w:spacing w:after="0" w:line="240" w:lineRule="auto"/>
              <w:jc w:val="both"/>
              <w:rPr>
                <w:rFonts w:ascii="Times New Roman" w:hAnsi="Times New Roman" w:cs="Times New Roman"/>
                <w:i/>
                <w:sz w:val="24"/>
                <w:szCs w:val="24"/>
              </w:rPr>
            </w:pPr>
            <w:r w:rsidRPr="002932EB">
              <w:rPr>
                <w:rFonts w:ascii="Times New Roman" w:hAnsi="Times New Roman" w:cs="Times New Roman"/>
                <w:i/>
                <w:sz w:val="24"/>
                <w:szCs w:val="24"/>
              </w:rPr>
              <w:lastRenderedPageBreak/>
              <w:t xml:space="preserve">Aprašoma kiekviena projekto veikla, ją pagrindžiant ir nurodant atitiktį bent vienai </w:t>
            </w:r>
            <w:r w:rsidRPr="002932EB">
              <w:rPr>
                <w:rFonts w:ascii="Times New Roman" w:hAnsi="Times New Roman" w:cs="Times New Roman"/>
                <w:i/>
                <w:sz w:val="24"/>
                <w:szCs w:val="24"/>
              </w:rPr>
              <w:lastRenderedPageBreak/>
              <w:t xml:space="preserve">strategijos veiklai bei veiklai, nurodytai Priemonė, </w:t>
            </w:r>
            <w:r w:rsidR="007B200B" w:rsidRPr="002932EB">
              <w:rPr>
                <w:rFonts w:ascii="Times New Roman" w:hAnsi="Times New Roman" w:cs="Times New Roman"/>
                <w:i/>
                <w:sz w:val="24"/>
                <w:szCs w:val="24"/>
              </w:rPr>
              <w:t>PFSA</w:t>
            </w:r>
            <w:r w:rsidRPr="002932EB">
              <w:rPr>
                <w:rFonts w:ascii="Times New Roman" w:hAnsi="Times New Roman" w:cs="Times New Roman"/>
                <w:i/>
                <w:sz w:val="24"/>
                <w:szCs w:val="24"/>
              </w:rPr>
              <w:t>. Galimas simbolių skaičius – 10 000.</w:t>
            </w:r>
          </w:p>
        </w:tc>
        <w:tc>
          <w:tcPr>
            <w:tcW w:w="934" w:type="pct"/>
            <w:shd w:val="clear" w:color="auto" w:fill="FFFFFF"/>
          </w:tcPr>
          <w:p w14:paraId="329D2275" w14:textId="77777777" w:rsidR="00A12AE6" w:rsidRPr="002932EB" w:rsidRDefault="00A12AE6" w:rsidP="008776D9">
            <w:pPr>
              <w:spacing w:after="0" w:line="240" w:lineRule="auto"/>
              <w:jc w:val="both"/>
              <w:rPr>
                <w:rFonts w:ascii="Times New Roman" w:hAnsi="Times New Roman" w:cs="Times New Roman"/>
                <w:i/>
                <w:sz w:val="24"/>
                <w:szCs w:val="24"/>
              </w:rPr>
            </w:pPr>
            <w:r w:rsidRPr="002932EB">
              <w:rPr>
                <w:rFonts w:ascii="Times New Roman" w:hAnsi="Times New Roman" w:cs="Times New Roman"/>
                <w:i/>
                <w:sz w:val="24"/>
                <w:szCs w:val="24"/>
              </w:rPr>
              <w:lastRenderedPageBreak/>
              <w:t xml:space="preserve">Nurodoma kiekvienos projekto veiklos </w:t>
            </w:r>
            <w:r w:rsidRPr="002932EB">
              <w:rPr>
                <w:rFonts w:ascii="Times New Roman" w:hAnsi="Times New Roman" w:cs="Times New Roman"/>
                <w:i/>
                <w:sz w:val="24"/>
                <w:szCs w:val="24"/>
              </w:rPr>
              <w:lastRenderedPageBreak/>
              <w:t>tikslinė grupė</w:t>
            </w:r>
            <w:r w:rsidR="00AD3D55" w:rsidRPr="002932EB">
              <w:rPr>
                <w:rFonts w:ascii="Times New Roman" w:hAnsi="Times New Roman" w:cs="Times New Roman"/>
                <w:i/>
                <w:sz w:val="24"/>
                <w:szCs w:val="24"/>
              </w:rPr>
              <w:t xml:space="preserve">, kuri turi atitikti strategijos </w:t>
            </w:r>
            <w:r w:rsidR="003A1324" w:rsidRPr="002932EB">
              <w:rPr>
                <w:rFonts w:ascii="Times New Roman" w:hAnsi="Times New Roman" w:cs="Times New Roman"/>
                <w:i/>
                <w:sz w:val="24"/>
                <w:szCs w:val="24"/>
              </w:rPr>
              <w:t xml:space="preserve">veiksmo (-ų) </w:t>
            </w:r>
            <w:r w:rsidR="00AD3D55" w:rsidRPr="002932EB">
              <w:rPr>
                <w:rFonts w:ascii="Times New Roman" w:hAnsi="Times New Roman" w:cs="Times New Roman"/>
                <w:i/>
                <w:sz w:val="24"/>
                <w:szCs w:val="24"/>
              </w:rPr>
              <w:t xml:space="preserve">ir Priemonės </w:t>
            </w:r>
            <w:r w:rsidR="007B200B" w:rsidRPr="002932EB">
              <w:rPr>
                <w:rFonts w:ascii="Times New Roman" w:hAnsi="Times New Roman" w:cs="Times New Roman"/>
                <w:i/>
                <w:sz w:val="24"/>
                <w:szCs w:val="24"/>
              </w:rPr>
              <w:t xml:space="preserve">PFSA </w:t>
            </w:r>
            <w:r w:rsidR="00AD3D55" w:rsidRPr="002932EB">
              <w:rPr>
                <w:rFonts w:ascii="Times New Roman" w:hAnsi="Times New Roman" w:cs="Times New Roman"/>
                <w:i/>
                <w:sz w:val="24"/>
                <w:szCs w:val="24"/>
              </w:rPr>
              <w:t>nurodytas tikslines grupes.</w:t>
            </w:r>
            <w:r w:rsidR="00485B34" w:rsidRPr="002932EB">
              <w:rPr>
                <w:rFonts w:ascii="Times New Roman" w:hAnsi="Times New Roman" w:cs="Times New Roman"/>
                <w:i/>
                <w:sz w:val="24"/>
                <w:szCs w:val="24"/>
              </w:rPr>
              <w:t xml:space="preserve"> Galimas simbolių skaičius – 300.</w:t>
            </w:r>
          </w:p>
        </w:tc>
        <w:tc>
          <w:tcPr>
            <w:tcW w:w="630" w:type="pct"/>
            <w:shd w:val="clear" w:color="auto" w:fill="FFFFFF"/>
          </w:tcPr>
          <w:p w14:paraId="513FA890" w14:textId="77777777" w:rsidR="00A12AE6" w:rsidRPr="002932EB" w:rsidRDefault="00A12AE6" w:rsidP="008776D9">
            <w:pPr>
              <w:spacing w:after="0" w:line="240" w:lineRule="auto"/>
              <w:jc w:val="both"/>
              <w:rPr>
                <w:rFonts w:ascii="Times New Roman" w:hAnsi="Times New Roman" w:cs="Times New Roman"/>
                <w:i/>
                <w:sz w:val="24"/>
                <w:szCs w:val="24"/>
              </w:rPr>
            </w:pPr>
            <w:r w:rsidRPr="002932EB">
              <w:rPr>
                <w:rFonts w:ascii="Times New Roman" w:hAnsi="Times New Roman" w:cs="Times New Roman"/>
                <w:i/>
                <w:sz w:val="24"/>
                <w:szCs w:val="24"/>
              </w:rPr>
              <w:lastRenderedPageBreak/>
              <w:t xml:space="preserve">Nurodomi fizinių rodiklių </w:t>
            </w:r>
            <w:r w:rsidRPr="002932EB">
              <w:rPr>
                <w:rFonts w:ascii="Times New Roman" w:hAnsi="Times New Roman" w:cs="Times New Roman"/>
                <w:i/>
                <w:sz w:val="24"/>
                <w:szCs w:val="24"/>
              </w:rPr>
              <w:lastRenderedPageBreak/>
              <w:t xml:space="preserve">pavadinimai, siektinos reikšmės ir mato vienetai. </w:t>
            </w:r>
          </w:p>
          <w:p w14:paraId="12326FC9" w14:textId="77777777" w:rsidR="00A12AE6" w:rsidRPr="002932EB" w:rsidRDefault="00A12AE6" w:rsidP="008776D9">
            <w:pPr>
              <w:spacing w:after="0" w:line="240" w:lineRule="auto"/>
              <w:jc w:val="both"/>
              <w:rPr>
                <w:rFonts w:ascii="Times New Roman" w:hAnsi="Times New Roman" w:cs="Times New Roman"/>
                <w:i/>
                <w:sz w:val="24"/>
                <w:szCs w:val="24"/>
              </w:rPr>
            </w:pPr>
            <w:r w:rsidRPr="002932EB">
              <w:rPr>
                <w:rFonts w:ascii="Times New Roman" w:hAnsi="Times New Roman" w:cs="Times New Roman"/>
                <w:i/>
                <w:sz w:val="24"/>
                <w:szCs w:val="24"/>
              </w:rPr>
              <w:t>Vienai veiklai nurodomas vienas rodiklis. Galimas simbolių skaičius – 220.</w:t>
            </w:r>
          </w:p>
        </w:tc>
      </w:tr>
      <w:tr w:rsidR="00A12AE6" w:rsidRPr="002932EB" w14:paraId="50D57D24" w14:textId="77777777" w:rsidTr="00A12AE6">
        <w:tc>
          <w:tcPr>
            <w:tcW w:w="733" w:type="pct"/>
            <w:shd w:val="clear" w:color="auto" w:fill="FFFFFF"/>
          </w:tcPr>
          <w:p w14:paraId="2D65F3CA" w14:textId="77777777" w:rsidR="00A12AE6" w:rsidRPr="002932EB" w:rsidRDefault="00A12AE6" w:rsidP="008776D9">
            <w:pPr>
              <w:spacing w:after="0" w:line="240" w:lineRule="auto"/>
              <w:jc w:val="both"/>
              <w:rPr>
                <w:rFonts w:ascii="Times New Roman" w:hAnsi="Times New Roman" w:cs="Times New Roman"/>
                <w:sz w:val="24"/>
                <w:szCs w:val="24"/>
              </w:rPr>
            </w:pPr>
            <w:r w:rsidRPr="002932EB">
              <w:rPr>
                <w:rFonts w:ascii="Times New Roman" w:hAnsi="Times New Roman" w:cs="Times New Roman"/>
                <w:sz w:val="24"/>
                <w:szCs w:val="24"/>
              </w:rPr>
              <w:t>1.</w:t>
            </w:r>
          </w:p>
        </w:tc>
        <w:tc>
          <w:tcPr>
            <w:tcW w:w="905" w:type="pct"/>
            <w:shd w:val="clear" w:color="auto" w:fill="FFFFFF"/>
          </w:tcPr>
          <w:p w14:paraId="3B466121" w14:textId="77777777" w:rsidR="00A12AE6" w:rsidRPr="002932EB" w:rsidRDefault="00A12AE6" w:rsidP="008776D9">
            <w:pPr>
              <w:spacing w:after="0" w:line="240" w:lineRule="auto"/>
              <w:jc w:val="both"/>
              <w:rPr>
                <w:rFonts w:ascii="Times New Roman" w:hAnsi="Times New Roman" w:cs="Times New Roman"/>
                <w:sz w:val="24"/>
                <w:szCs w:val="24"/>
              </w:rPr>
            </w:pPr>
          </w:p>
        </w:tc>
        <w:tc>
          <w:tcPr>
            <w:tcW w:w="1798" w:type="pct"/>
            <w:shd w:val="clear" w:color="auto" w:fill="FFFFFF"/>
          </w:tcPr>
          <w:p w14:paraId="1608F32D" w14:textId="77777777" w:rsidR="00A12AE6" w:rsidRPr="002932EB" w:rsidRDefault="00A12AE6" w:rsidP="008776D9">
            <w:pPr>
              <w:spacing w:after="0" w:line="240" w:lineRule="auto"/>
              <w:jc w:val="both"/>
              <w:rPr>
                <w:rFonts w:ascii="Times New Roman" w:hAnsi="Times New Roman" w:cs="Times New Roman"/>
                <w:sz w:val="24"/>
                <w:szCs w:val="24"/>
              </w:rPr>
            </w:pPr>
          </w:p>
        </w:tc>
        <w:tc>
          <w:tcPr>
            <w:tcW w:w="934" w:type="pct"/>
            <w:shd w:val="clear" w:color="auto" w:fill="FFFFFF"/>
          </w:tcPr>
          <w:p w14:paraId="7065C40F" w14:textId="77777777" w:rsidR="00A12AE6" w:rsidRPr="002932EB" w:rsidRDefault="00A12AE6" w:rsidP="008776D9">
            <w:pPr>
              <w:spacing w:after="0" w:line="240" w:lineRule="auto"/>
              <w:jc w:val="both"/>
              <w:rPr>
                <w:rFonts w:ascii="Times New Roman" w:hAnsi="Times New Roman" w:cs="Times New Roman"/>
                <w:sz w:val="24"/>
                <w:szCs w:val="24"/>
              </w:rPr>
            </w:pPr>
          </w:p>
        </w:tc>
        <w:tc>
          <w:tcPr>
            <w:tcW w:w="630" w:type="pct"/>
            <w:shd w:val="clear" w:color="auto" w:fill="FFFFFF"/>
          </w:tcPr>
          <w:p w14:paraId="0B1F74EE" w14:textId="77777777" w:rsidR="00A12AE6" w:rsidRPr="002932EB" w:rsidRDefault="00A12AE6" w:rsidP="008776D9">
            <w:pPr>
              <w:spacing w:after="0" w:line="240" w:lineRule="auto"/>
              <w:jc w:val="both"/>
              <w:rPr>
                <w:rFonts w:ascii="Times New Roman" w:hAnsi="Times New Roman" w:cs="Times New Roman"/>
                <w:sz w:val="24"/>
                <w:szCs w:val="24"/>
              </w:rPr>
            </w:pPr>
          </w:p>
        </w:tc>
      </w:tr>
      <w:tr w:rsidR="00A12AE6" w:rsidRPr="002932EB" w14:paraId="06BFAECD" w14:textId="77777777" w:rsidTr="00A12AE6">
        <w:trPr>
          <w:trHeight w:val="255"/>
        </w:trPr>
        <w:tc>
          <w:tcPr>
            <w:tcW w:w="733" w:type="pct"/>
          </w:tcPr>
          <w:p w14:paraId="292EAE23" w14:textId="77777777" w:rsidR="00A12AE6" w:rsidRPr="002932EB" w:rsidRDefault="00A12AE6" w:rsidP="008776D9">
            <w:pPr>
              <w:spacing w:after="0" w:line="240" w:lineRule="auto"/>
              <w:jc w:val="both"/>
              <w:rPr>
                <w:rFonts w:ascii="Times New Roman" w:hAnsi="Times New Roman" w:cs="Times New Roman"/>
                <w:sz w:val="24"/>
                <w:szCs w:val="24"/>
              </w:rPr>
            </w:pPr>
            <w:r w:rsidRPr="002932EB">
              <w:rPr>
                <w:rFonts w:ascii="Times New Roman" w:hAnsi="Times New Roman" w:cs="Times New Roman"/>
                <w:sz w:val="24"/>
                <w:szCs w:val="24"/>
              </w:rPr>
              <w:t>2.</w:t>
            </w:r>
          </w:p>
        </w:tc>
        <w:tc>
          <w:tcPr>
            <w:tcW w:w="905" w:type="pct"/>
          </w:tcPr>
          <w:p w14:paraId="7EDB494E" w14:textId="77777777" w:rsidR="00A12AE6" w:rsidRPr="002932EB" w:rsidRDefault="00A12AE6" w:rsidP="008776D9">
            <w:pPr>
              <w:spacing w:after="0" w:line="240" w:lineRule="auto"/>
              <w:jc w:val="both"/>
              <w:rPr>
                <w:rFonts w:ascii="Times New Roman" w:hAnsi="Times New Roman" w:cs="Times New Roman"/>
                <w:sz w:val="24"/>
                <w:szCs w:val="24"/>
              </w:rPr>
            </w:pPr>
          </w:p>
        </w:tc>
        <w:tc>
          <w:tcPr>
            <w:tcW w:w="1798" w:type="pct"/>
          </w:tcPr>
          <w:p w14:paraId="3D983850" w14:textId="77777777" w:rsidR="00A12AE6" w:rsidRPr="002932EB" w:rsidRDefault="00A12AE6" w:rsidP="008776D9">
            <w:pPr>
              <w:spacing w:after="0" w:line="240" w:lineRule="auto"/>
              <w:jc w:val="both"/>
              <w:rPr>
                <w:rFonts w:ascii="Times New Roman" w:hAnsi="Times New Roman" w:cs="Times New Roman"/>
                <w:sz w:val="24"/>
                <w:szCs w:val="24"/>
              </w:rPr>
            </w:pPr>
          </w:p>
        </w:tc>
        <w:tc>
          <w:tcPr>
            <w:tcW w:w="934" w:type="pct"/>
          </w:tcPr>
          <w:p w14:paraId="13B51C06" w14:textId="77777777" w:rsidR="00A12AE6" w:rsidRPr="002932EB" w:rsidRDefault="00A12AE6" w:rsidP="008776D9">
            <w:pPr>
              <w:spacing w:after="0" w:line="240" w:lineRule="auto"/>
              <w:jc w:val="both"/>
              <w:rPr>
                <w:rFonts w:ascii="Times New Roman" w:hAnsi="Times New Roman" w:cs="Times New Roman"/>
                <w:sz w:val="24"/>
                <w:szCs w:val="24"/>
              </w:rPr>
            </w:pPr>
          </w:p>
        </w:tc>
        <w:tc>
          <w:tcPr>
            <w:tcW w:w="630" w:type="pct"/>
          </w:tcPr>
          <w:p w14:paraId="2600C62F" w14:textId="77777777" w:rsidR="00A12AE6" w:rsidRPr="002932EB" w:rsidRDefault="00A12AE6" w:rsidP="008776D9">
            <w:pPr>
              <w:spacing w:after="0" w:line="240" w:lineRule="auto"/>
              <w:jc w:val="both"/>
              <w:rPr>
                <w:rFonts w:ascii="Times New Roman" w:hAnsi="Times New Roman" w:cs="Times New Roman"/>
                <w:sz w:val="24"/>
                <w:szCs w:val="24"/>
              </w:rPr>
            </w:pPr>
          </w:p>
        </w:tc>
      </w:tr>
      <w:tr w:rsidR="00A12AE6" w:rsidRPr="002932EB" w14:paraId="3CDDF315" w14:textId="77777777" w:rsidTr="00A12AE6">
        <w:trPr>
          <w:trHeight w:val="246"/>
        </w:trPr>
        <w:tc>
          <w:tcPr>
            <w:tcW w:w="733" w:type="pct"/>
          </w:tcPr>
          <w:p w14:paraId="02A1AB05" w14:textId="77777777" w:rsidR="00A12AE6" w:rsidRPr="002932EB" w:rsidRDefault="00A12AE6" w:rsidP="008776D9">
            <w:pPr>
              <w:spacing w:after="0" w:line="240" w:lineRule="auto"/>
              <w:jc w:val="both"/>
              <w:rPr>
                <w:rFonts w:ascii="Times New Roman" w:hAnsi="Times New Roman" w:cs="Times New Roman"/>
                <w:sz w:val="24"/>
                <w:szCs w:val="24"/>
              </w:rPr>
            </w:pPr>
            <w:r w:rsidRPr="002932EB">
              <w:rPr>
                <w:rFonts w:ascii="Times New Roman" w:hAnsi="Times New Roman" w:cs="Times New Roman"/>
                <w:sz w:val="24"/>
                <w:szCs w:val="24"/>
              </w:rPr>
              <w:t>...</w:t>
            </w:r>
          </w:p>
        </w:tc>
        <w:tc>
          <w:tcPr>
            <w:tcW w:w="905" w:type="pct"/>
          </w:tcPr>
          <w:p w14:paraId="0F2A894E" w14:textId="77777777" w:rsidR="00A12AE6" w:rsidRPr="002932EB" w:rsidRDefault="00A12AE6" w:rsidP="008776D9">
            <w:pPr>
              <w:spacing w:after="0" w:line="240" w:lineRule="auto"/>
              <w:jc w:val="both"/>
              <w:rPr>
                <w:rFonts w:ascii="Times New Roman" w:hAnsi="Times New Roman" w:cs="Times New Roman"/>
                <w:sz w:val="24"/>
                <w:szCs w:val="24"/>
              </w:rPr>
            </w:pPr>
          </w:p>
        </w:tc>
        <w:tc>
          <w:tcPr>
            <w:tcW w:w="1798" w:type="pct"/>
          </w:tcPr>
          <w:p w14:paraId="6DE22870" w14:textId="77777777" w:rsidR="00A12AE6" w:rsidRPr="002932EB" w:rsidRDefault="00A12AE6" w:rsidP="008776D9">
            <w:pPr>
              <w:spacing w:after="0" w:line="240" w:lineRule="auto"/>
              <w:jc w:val="both"/>
              <w:rPr>
                <w:rFonts w:ascii="Times New Roman" w:hAnsi="Times New Roman" w:cs="Times New Roman"/>
                <w:sz w:val="24"/>
                <w:szCs w:val="24"/>
              </w:rPr>
            </w:pPr>
          </w:p>
        </w:tc>
        <w:tc>
          <w:tcPr>
            <w:tcW w:w="934" w:type="pct"/>
          </w:tcPr>
          <w:p w14:paraId="18363CE3" w14:textId="77777777" w:rsidR="00A12AE6" w:rsidRPr="002932EB" w:rsidRDefault="00A12AE6" w:rsidP="008776D9">
            <w:pPr>
              <w:spacing w:after="0" w:line="240" w:lineRule="auto"/>
              <w:jc w:val="both"/>
              <w:rPr>
                <w:rFonts w:ascii="Times New Roman" w:hAnsi="Times New Roman" w:cs="Times New Roman"/>
                <w:sz w:val="24"/>
                <w:szCs w:val="24"/>
              </w:rPr>
            </w:pPr>
          </w:p>
        </w:tc>
        <w:tc>
          <w:tcPr>
            <w:tcW w:w="630" w:type="pct"/>
          </w:tcPr>
          <w:p w14:paraId="73CA8F07" w14:textId="77777777" w:rsidR="00A12AE6" w:rsidRPr="002932EB" w:rsidRDefault="00A12AE6" w:rsidP="008776D9">
            <w:pPr>
              <w:spacing w:after="0" w:line="240" w:lineRule="auto"/>
              <w:jc w:val="both"/>
              <w:rPr>
                <w:rFonts w:ascii="Times New Roman" w:hAnsi="Times New Roman" w:cs="Times New Roman"/>
                <w:sz w:val="24"/>
                <w:szCs w:val="24"/>
              </w:rPr>
            </w:pPr>
          </w:p>
        </w:tc>
      </w:tr>
    </w:tbl>
    <w:p w14:paraId="29C34A11" w14:textId="77777777" w:rsidR="008776D9" w:rsidRPr="002932EB" w:rsidRDefault="008776D9" w:rsidP="008776D9">
      <w:pPr>
        <w:spacing w:after="0" w:line="240" w:lineRule="auto"/>
        <w:rPr>
          <w:rFonts w:ascii="Times New Roman" w:hAnsi="Times New Roman" w:cs="Times New Roman"/>
          <w:sz w:val="24"/>
          <w:szCs w:val="24"/>
        </w:rPr>
      </w:pPr>
    </w:p>
    <w:p w14:paraId="43FD350F" w14:textId="77777777" w:rsidR="008776D9" w:rsidRPr="002932EB" w:rsidRDefault="008776D9" w:rsidP="00BA76CD">
      <w:pPr>
        <w:keepNext/>
        <w:spacing w:after="0" w:line="240" w:lineRule="auto"/>
        <w:ind w:firstLine="709"/>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6.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271"/>
        <w:gridCol w:w="3273"/>
        <w:gridCol w:w="2807"/>
      </w:tblGrid>
      <w:tr w:rsidR="008776D9" w:rsidRPr="002932EB" w14:paraId="5FA0DD9B" w14:textId="77777777" w:rsidTr="008776D9">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14:paraId="63E953D8" w14:textId="77777777" w:rsidR="008776D9" w:rsidRPr="002932EB" w:rsidRDefault="008776D9" w:rsidP="008776D9">
            <w:pPr>
              <w:spacing w:after="0" w:line="240" w:lineRule="auto"/>
              <w:jc w:val="center"/>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14:paraId="094265AE" w14:textId="77777777" w:rsidR="008776D9" w:rsidRPr="002932EB" w:rsidRDefault="008776D9" w:rsidP="008776D9">
            <w:pPr>
              <w:spacing w:after="0" w:line="240" w:lineRule="auto"/>
              <w:jc w:val="center"/>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14:paraId="53438061" w14:textId="77777777" w:rsidR="008776D9" w:rsidRPr="002932EB" w:rsidRDefault="008776D9" w:rsidP="008776D9">
            <w:pPr>
              <w:spacing w:after="0" w:line="240" w:lineRule="auto"/>
              <w:jc w:val="center"/>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Planuojama rodiklio reikšmė</w:t>
            </w:r>
          </w:p>
        </w:tc>
      </w:tr>
      <w:tr w:rsidR="008776D9" w:rsidRPr="002932EB" w14:paraId="10A46990" w14:textId="77777777" w:rsidTr="008776D9">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39627161" w14:textId="77777777" w:rsidR="008776D9" w:rsidRPr="002932EB" w:rsidRDefault="007B200B" w:rsidP="008776D9">
            <w:pPr>
              <w:widowControl w:val="0"/>
              <w:shd w:val="clear" w:color="auto" w:fill="FFFFFF"/>
              <w:spacing w:after="0" w:line="240" w:lineRule="auto"/>
              <w:jc w:val="center"/>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Priemonės PFSA nurodyti p</w:t>
            </w:r>
            <w:r w:rsidR="008776D9" w:rsidRPr="002932EB">
              <w:rPr>
                <w:rFonts w:ascii="Times New Roman" w:hAnsi="Times New Roman" w:cs="Times New Roman"/>
                <w:b/>
                <w:sz w:val="24"/>
                <w:szCs w:val="24"/>
                <w:lang w:eastAsia="lt-LT"/>
              </w:rPr>
              <w:t>rodukto rodikliai</w:t>
            </w:r>
          </w:p>
        </w:tc>
      </w:tr>
      <w:tr w:rsidR="00B02CF3" w:rsidRPr="002932EB" w14:paraId="0B82A9ED" w14:textId="77777777" w:rsidTr="008776D9">
        <w:trPr>
          <w:trHeight w:val="25"/>
        </w:trPr>
        <w:tc>
          <w:tcPr>
            <w:tcW w:w="1749" w:type="pct"/>
            <w:tcBorders>
              <w:top w:val="single" w:sz="4" w:space="0" w:color="auto"/>
              <w:left w:val="single" w:sz="4" w:space="0" w:color="auto"/>
              <w:bottom w:val="single" w:sz="4" w:space="0" w:color="auto"/>
              <w:right w:val="single" w:sz="4" w:space="0" w:color="auto"/>
            </w:tcBorders>
          </w:tcPr>
          <w:p w14:paraId="0E726C31" w14:textId="77777777" w:rsidR="0097295E" w:rsidRPr="002932EB" w:rsidRDefault="0097295E" w:rsidP="003A1324">
            <w:pPr>
              <w:spacing w:after="0" w:line="240" w:lineRule="auto"/>
              <w:jc w:val="both"/>
              <w:rPr>
                <w:rFonts w:ascii="Times New Roman" w:hAnsi="Times New Roman" w:cs="Times New Roman"/>
                <w:i/>
                <w:sz w:val="24"/>
                <w:szCs w:val="24"/>
                <w:lang w:eastAsia="lt-LT"/>
              </w:rPr>
            </w:pPr>
            <w:r w:rsidRPr="002932EB">
              <w:rPr>
                <w:rFonts w:ascii="Times New Roman" w:eastAsia="AngsanaUPC" w:hAnsi="Times New Roman" w:cs="Times New Roman"/>
                <w:bCs/>
                <w:iCs/>
                <w:sz w:val="24"/>
                <w:szCs w:val="24"/>
              </w:rPr>
              <w:t>BIVP projektų veiklų dalyviai (įskaitant visas tikslines grupes)</w:t>
            </w:r>
          </w:p>
        </w:tc>
        <w:tc>
          <w:tcPr>
            <w:tcW w:w="1750" w:type="pct"/>
            <w:tcBorders>
              <w:top w:val="single" w:sz="4" w:space="0" w:color="auto"/>
              <w:left w:val="single" w:sz="4" w:space="0" w:color="auto"/>
              <w:bottom w:val="single" w:sz="4" w:space="0" w:color="auto"/>
              <w:right w:val="single" w:sz="4" w:space="0" w:color="auto"/>
            </w:tcBorders>
          </w:tcPr>
          <w:p w14:paraId="56AD5417" w14:textId="77777777" w:rsidR="00B02CF3" w:rsidRPr="002932EB" w:rsidRDefault="00884AD8" w:rsidP="00485B34">
            <w:pPr>
              <w:widowControl w:val="0"/>
              <w:shd w:val="clear" w:color="auto" w:fill="FFFFFF"/>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Dalyvių skaičius</w:t>
            </w:r>
            <w:r w:rsidR="00B02CF3" w:rsidRPr="002932EB">
              <w:rPr>
                <w:rFonts w:ascii="Times New Roman" w:hAnsi="Times New Roman" w:cs="Times New Roman"/>
                <w:i/>
                <w:sz w:val="24"/>
                <w:szCs w:val="24"/>
                <w:lang w:eastAsia="lt-LT"/>
              </w:rPr>
              <w:t xml:space="preserve"> </w:t>
            </w:r>
          </w:p>
        </w:tc>
        <w:tc>
          <w:tcPr>
            <w:tcW w:w="1501" w:type="pct"/>
            <w:tcBorders>
              <w:top w:val="single" w:sz="4" w:space="0" w:color="auto"/>
              <w:left w:val="single" w:sz="4" w:space="0" w:color="auto"/>
              <w:bottom w:val="single" w:sz="4" w:space="0" w:color="auto"/>
              <w:right w:val="single" w:sz="4" w:space="0" w:color="auto"/>
            </w:tcBorders>
          </w:tcPr>
          <w:p w14:paraId="527FCA59" w14:textId="77777777" w:rsidR="00B02CF3" w:rsidRPr="002932EB" w:rsidRDefault="00B02CF3" w:rsidP="00485B34">
            <w:pPr>
              <w:widowControl w:val="0"/>
              <w:shd w:val="clear" w:color="auto" w:fill="FFFFFF"/>
              <w:spacing w:after="0" w:line="240" w:lineRule="auto"/>
              <w:rPr>
                <w:rFonts w:ascii="Times New Roman" w:hAnsi="Times New Roman" w:cs="Times New Roman"/>
                <w:sz w:val="24"/>
                <w:szCs w:val="24"/>
                <w:lang w:eastAsia="lt-LT"/>
              </w:rPr>
            </w:pPr>
            <w:r w:rsidRPr="002932EB">
              <w:rPr>
                <w:rFonts w:ascii="Times New Roman" w:hAnsi="Times New Roman" w:cs="Times New Roman"/>
                <w:i/>
                <w:sz w:val="24"/>
                <w:szCs w:val="24"/>
                <w:lang w:eastAsia="lt-LT"/>
              </w:rPr>
              <w:t>Nurodoma vykdant projektą numatomo pasiekti rodiklio reikšmė</w:t>
            </w:r>
            <w:r w:rsidR="009A6120" w:rsidRPr="002932EB">
              <w:rPr>
                <w:rFonts w:ascii="Times New Roman" w:hAnsi="Times New Roman" w:cs="Times New Roman"/>
                <w:i/>
                <w:sz w:val="24"/>
                <w:szCs w:val="24"/>
                <w:lang w:eastAsia="lt-LT"/>
              </w:rPr>
              <w:t>, kuri negali būti mažesnė nei 5 projekto veiklų dalyviai</w:t>
            </w:r>
          </w:p>
        </w:tc>
      </w:tr>
      <w:tr w:rsidR="007B200B" w:rsidRPr="002932EB" w14:paraId="3F680897" w14:textId="77777777" w:rsidTr="008776D9">
        <w:trPr>
          <w:trHeight w:val="25"/>
        </w:trPr>
        <w:tc>
          <w:tcPr>
            <w:tcW w:w="1749" w:type="pct"/>
            <w:tcBorders>
              <w:top w:val="single" w:sz="4" w:space="0" w:color="auto"/>
              <w:left w:val="single" w:sz="4" w:space="0" w:color="auto"/>
              <w:bottom w:val="single" w:sz="4" w:space="0" w:color="auto"/>
              <w:right w:val="single" w:sz="4" w:space="0" w:color="auto"/>
            </w:tcBorders>
          </w:tcPr>
          <w:p w14:paraId="2EBDAAA9" w14:textId="77777777" w:rsidR="007B200B" w:rsidRPr="002932EB" w:rsidRDefault="009A6120" w:rsidP="00B02CF3">
            <w:pPr>
              <w:spacing w:after="0" w:line="240" w:lineRule="auto"/>
              <w:jc w:val="both"/>
              <w:rPr>
                <w:rFonts w:ascii="Times New Roman" w:hAnsi="Times New Roman" w:cs="Times New Roman"/>
                <w:i/>
                <w:sz w:val="24"/>
                <w:szCs w:val="24"/>
                <w:lang w:eastAsia="lt-LT"/>
              </w:rPr>
            </w:pPr>
            <w:r w:rsidRPr="002932EB">
              <w:rPr>
                <w:rFonts w:ascii="Times New Roman" w:eastAsia="AngsanaUPC" w:hAnsi="Times New Roman" w:cs="Times New Roman"/>
                <w:bCs/>
                <w:iCs/>
                <w:sz w:val="24"/>
                <w:szCs w:val="24"/>
              </w:rPr>
              <w:t>Projektų, kuriuos visiškai arba iš dalies įgyvendino socialiniai partneriai ar NVO, skaičius</w:t>
            </w:r>
          </w:p>
        </w:tc>
        <w:tc>
          <w:tcPr>
            <w:tcW w:w="1750" w:type="pct"/>
            <w:tcBorders>
              <w:top w:val="single" w:sz="4" w:space="0" w:color="auto"/>
              <w:left w:val="single" w:sz="4" w:space="0" w:color="auto"/>
              <w:bottom w:val="single" w:sz="4" w:space="0" w:color="auto"/>
              <w:right w:val="single" w:sz="4" w:space="0" w:color="auto"/>
            </w:tcBorders>
          </w:tcPr>
          <w:p w14:paraId="3D48ECC3" w14:textId="77777777" w:rsidR="007B200B" w:rsidRPr="002932EB" w:rsidRDefault="009A6120" w:rsidP="00485B34">
            <w:pPr>
              <w:widowControl w:val="0"/>
              <w:shd w:val="clear" w:color="auto" w:fill="FFFFFF"/>
              <w:spacing w:after="0" w:line="240" w:lineRule="auto"/>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Projektų skaičius</w:t>
            </w:r>
          </w:p>
        </w:tc>
        <w:tc>
          <w:tcPr>
            <w:tcW w:w="1501" w:type="pct"/>
            <w:tcBorders>
              <w:top w:val="single" w:sz="4" w:space="0" w:color="auto"/>
              <w:left w:val="single" w:sz="4" w:space="0" w:color="auto"/>
              <w:bottom w:val="single" w:sz="4" w:space="0" w:color="auto"/>
              <w:right w:val="single" w:sz="4" w:space="0" w:color="auto"/>
            </w:tcBorders>
          </w:tcPr>
          <w:p w14:paraId="31AFC6BD" w14:textId="77777777" w:rsidR="007B200B" w:rsidRPr="002932EB" w:rsidRDefault="009A6120" w:rsidP="00485B34">
            <w:pPr>
              <w:widowControl w:val="0"/>
              <w:shd w:val="clear" w:color="auto" w:fill="FFFFFF"/>
              <w:spacing w:after="0" w:line="240" w:lineRule="auto"/>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Nurodoma vykdant projektą numatomo pasiekti rodiklio reikšmė. Tuo atveju, jei projektu šio rodiklio nesiekiama, rašoma ,,0“</w:t>
            </w:r>
          </w:p>
        </w:tc>
      </w:tr>
      <w:tr w:rsidR="009A6120" w:rsidRPr="002932EB" w14:paraId="4BE4FF81" w14:textId="77777777" w:rsidTr="009A6120">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151E7115" w14:textId="77777777" w:rsidR="00884AD8" w:rsidRPr="002932EB" w:rsidRDefault="00884AD8" w:rsidP="00884AD8">
            <w:pPr>
              <w:widowControl w:val="0"/>
              <w:shd w:val="clear" w:color="auto" w:fill="FFFFFF"/>
              <w:spacing w:after="0" w:line="240" w:lineRule="auto"/>
              <w:jc w:val="center"/>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Kiti strategijoje nurodyti produkto rodikliai</w:t>
            </w:r>
          </w:p>
        </w:tc>
      </w:tr>
      <w:tr w:rsidR="00B02CF3" w:rsidRPr="002932EB" w14:paraId="59883355" w14:textId="77777777" w:rsidTr="008776D9">
        <w:trPr>
          <w:trHeight w:val="25"/>
        </w:trPr>
        <w:tc>
          <w:tcPr>
            <w:tcW w:w="1749" w:type="pct"/>
            <w:tcBorders>
              <w:top w:val="single" w:sz="4" w:space="0" w:color="auto"/>
              <w:left w:val="single" w:sz="4" w:space="0" w:color="auto"/>
              <w:bottom w:val="single" w:sz="4" w:space="0" w:color="auto"/>
              <w:right w:val="single" w:sz="4" w:space="0" w:color="auto"/>
            </w:tcBorders>
          </w:tcPr>
          <w:p w14:paraId="2B2ADFA4" w14:textId="77777777" w:rsidR="001245E0" w:rsidRPr="002932EB" w:rsidRDefault="001245E0" w:rsidP="00485B34">
            <w:pPr>
              <w:spacing w:after="0" w:line="240" w:lineRule="auto"/>
              <w:jc w:val="both"/>
              <w:rPr>
                <w:rFonts w:ascii="Times New Roman" w:hAnsi="Times New Roman" w:cs="Times New Roman"/>
                <w:i/>
                <w:sz w:val="24"/>
                <w:szCs w:val="24"/>
                <w:lang w:eastAsia="lt-LT"/>
              </w:rPr>
            </w:pPr>
          </w:p>
          <w:p w14:paraId="26D26002" w14:textId="77777777" w:rsidR="00B02CF3" w:rsidRPr="002932EB" w:rsidRDefault="00B02CF3" w:rsidP="00485B34">
            <w:pPr>
              <w:spacing w:after="0" w:line="240" w:lineRule="auto"/>
              <w:jc w:val="both"/>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lastRenderedPageBreak/>
              <w:t xml:space="preserve">Strategijoje nurodyti stebėsenos </w:t>
            </w:r>
            <w:r w:rsidRPr="002932EB">
              <w:rPr>
                <w:rFonts w:ascii="Times New Roman" w:hAnsi="Times New Roman" w:cs="Times New Roman"/>
                <w:i/>
                <w:sz w:val="24"/>
                <w:szCs w:val="24"/>
                <w:u w:val="single"/>
                <w:lang w:eastAsia="lt-LT"/>
              </w:rPr>
              <w:t>produkto rodikliai</w:t>
            </w:r>
            <w:r w:rsidRPr="002932EB">
              <w:rPr>
                <w:rFonts w:ascii="Times New Roman" w:hAnsi="Times New Roman" w:cs="Times New Roman"/>
                <w:i/>
                <w:sz w:val="24"/>
                <w:szCs w:val="24"/>
                <w:lang w:eastAsia="lt-LT"/>
              </w:rPr>
              <w:t>, prie kurių būtų prisidedama įgyvendinant projektą. Jei sutampa su Priemonės PFSA nurodytais produkto rodikliais, kartoti nereikia.</w:t>
            </w:r>
          </w:p>
        </w:tc>
        <w:tc>
          <w:tcPr>
            <w:tcW w:w="1750" w:type="pct"/>
            <w:tcBorders>
              <w:top w:val="single" w:sz="4" w:space="0" w:color="auto"/>
              <w:left w:val="single" w:sz="4" w:space="0" w:color="auto"/>
              <w:bottom w:val="single" w:sz="4" w:space="0" w:color="auto"/>
              <w:right w:val="single" w:sz="4" w:space="0" w:color="auto"/>
            </w:tcBorders>
          </w:tcPr>
          <w:p w14:paraId="6FBA06DD" w14:textId="77777777" w:rsidR="001245E0" w:rsidRPr="002932EB" w:rsidRDefault="001245E0" w:rsidP="00485B34">
            <w:pPr>
              <w:widowControl w:val="0"/>
              <w:shd w:val="clear" w:color="auto" w:fill="FFFFFF"/>
              <w:spacing w:after="0" w:line="240" w:lineRule="auto"/>
              <w:rPr>
                <w:rFonts w:ascii="Times New Roman" w:hAnsi="Times New Roman" w:cs="Times New Roman"/>
                <w:i/>
                <w:sz w:val="24"/>
                <w:szCs w:val="24"/>
                <w:lang w:eastAsia="lt-LT"/>
              </w:rPr>
            </w:pPr>
          </w:p>
          <w:p w14:paraId="4EA639D4" w14:textId="77777777" w:rsidR="00B02CF3" w:rsidRPr="002932EB" w:rsidRDefault="00B02CF3" w:rsidP="00485B34">
            <w:pPr>
              <w:widowControl w:val="0"/>
              <w:shd w:val="clear" w:color="auto" w:fill="FFFFFF"/>
              <w:spacing w:after="0" w:line="240" w:lineRule="auto"/>
              <w:rPr>
                <w:rFonts w:ascii="Times New Roman" w:hAnsi="Times New Roman" w:cs="Times New Roman"/>
                <w:sz w:val="24"/>
                <w:szCs w:val="24"/>
                <w:lang w:eastAsia="lt-LT"/>
              </w:rPr>
            </w:pPr>
            <w:r w:rsidRPr="002932EB">
              <w:rPr>
                <w:rFonts w:ascii="Times New Roman" w:hAnsi="Times New Roman" w:cs="Times New Roman"/>
                <w:i/>
                <w:sz w:val="24"/>
                <w:szCs w:val="24"/>
                <w:lang w:eastAsia="lt-LT"/>
              </w:rPr>
              <w:lastRenderedPageBreak/>
              <w:t>Nurodomas rodiklio matavimo vienetas, pvz.: dalyvių, projektų skaičius ir pan.</w:t>
            </w:r>
          </w:p>
        </w:tc>
        <w:tc>
          <w:tcPr>
            <w:tcW w:w="1501" w:type="pct"/>
            <w:tcBorders>
              <w:top w:val="single" w:sz="4" w:space="0" w:color="auto"/>
              <w:left w:val="single" w:sz="4" w:space="0" w:color="auto"/>
              <w:bottom w:val="single" w:sz="4" w:space="0" w:color="auto"/>
              <w:right w:val="single" w:sz="4" w:space="0" w:color="auto"/>
            </w:tcBorders>
          </w:tcPr>
          <w:p w14:paraId="5A05696F" w14:textId="77777777" w:rsidR="001245E0" w:rsidRPr="002932EB" w:rsidRDefault="001245E0" w:rsidP="00485B34">
            <w:pPr>
              <w:widowControl w:val="0"/>
              <w:shd w:val="clear" w:color="auto" w:fill="FFFFFF"/>
              <w:spacing w:after="0" w:line="240" w:lineRule="auto"/>
              <w:rPr>
                <w:rFonts w:ascii="Times New Roman" w:hAnsi="Times New Roman" w:cs="Times New Roman"/>
                <w:i/>
                <w:sz w:val="24"/>
                <w:szCs w:val="24"/>
                <w:lang w:eastAsia="lt-LT"/>
              </w:rPr>
            </w:pPr>
          </w:p>
          <w:p w14:paraId="1CAAA4FD" w14:textId="77777777" w:rsidR="00B02CF3" w:rsidRPr="002932EB" w:rsidRDefault="00B02CF3" w:rsidP="00485B34">
            <w:pPr>
              <w:widowControl w:val="0"/>
              <w:shd w:val="clear" w:color="auto" w:fill="FFFFFF"/>
              <w:spacing w:after="0" w:line="240" w:lineRule="auto"/>
              <w:rPr>
                <w:rFonts w:ascii="Times New Roman" w:hAnsi="Times New Roman" w:cs="Times New Roman"/>
                <w:sz w:val="24"/>
                <w:szCs w:val="24"/>
                <w:lang w:eastAsia="lt-LT"/>
              </w:rPr>
            </w:pPr>
            <w:r w:rsidRPr="002932EB">
              <w:rPr>
                <w:rFonts w:ascii="Times New Roman" w:hAnsi="Times New Roman" w:cs="Times New Roman"/>
                <w:i/>
                <w:sz w:val="24"/>
                <w:szCs w:val="24"/>
                <w:lang w:eastAsia="lt-LT"/>
              </w:rPr>
              <w:lastRenderedPageBreak/>
              <w:t xml:space="preserve">Nurodoma vykdant projektą numatomo pasiekti rodiklio reikšmė. </w:t>
            </w:r>
          </w:p>
        </w:tc>
      </w:tr>
      <w:tr w:rsidR="00B02CF3" w:rsidRPr="002932EB" w14:paraId="293D2BC3" w14:textId="77777777" w:rsidTr="008776D9">
        <w:trPr>
          <w:trHeight w:val="25"/>
        </w:trPr>
        <w:tc>
          <w:tcPr>
            <w:tcW w:w="5000" w:type="pct"/>
            <w:gridSpan w:val="3"/>
            <w:tcBorders>
              <w:top w:val="single" w:sz="4" w:space="0" w:color="auto"/>
              <w:left w:val="single" w:sz="4" w:space="0" w:color="auto"/>
              <w:bottom w:val="single" w:sz="4" w:space="0" w:color="auto"/>
              <w:right w:val="single" w:sz="4" w:space="0" w:color="auto"/>
            </w:tcBorders>
          </w:tcPr>
          <w:p w14:paraId="59263146" w14:textId="77777777" w:rsidR="00B02CF3" w:rsidRPr="002932EB" w:rsidRDefault="00B02CF3" w:rsidP="008776D9">
            <w:pPr>
              <w:widowControl w:val="0"/>
              <w:shd w:val="clear" w:color="auto" w:fill="FFFFFF"/>
              <w:spacing w:after="0" w:line="240" w:lineRule="auto"/>
              <w:jc w:val="center"/>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Rezultato rodikliai</w:t>
            </w:r>
          </w:p>
        </w:tc>
      </w:tr>
      <w:tr w:rsidR="00B02CF3" w:rsidRPr="002932EB" w14:paraId="6F5F8F99" w14:textId="77777777" w:rsidTr="008776D9">
        <w:trPr>
          <w:trHeight w:val="165"/>
        </w:trPr>
        <w:tc>
          <w:tcPr>
            <w:tcW w:w="1749" w:type="pct"/>
            <w:tcBorders>
              <w:top w:val="single" w:sz="4" w:space="0" w:color="auto"/>
              <w:left w:val="single" w:sz="4" w:space="0" w:color="auto"/>
              <w:bottom w:val="single" w:sz="4" w:space="0" w:color="auto"/>
              <w:right w:val="single" w:sz="4" w:space="0" w:color="auto"/>
            </w:tcBorders>
          </w:tcPr>
          <w:p w14:paraId="2AC4AFCF" w14:textId="77777777" w:rsidR="00B02CF3" w:rsidRPr="002932EB" w:rsidRDefault="00B02CF3" w:rsidP="00B02CF3">
            <w:pPr>
              <w:spacing w:after="0" w:line="240" w:lineRule="auto"/>
              <w:jc w:val="both"/>
              <w:rPr>
                <w:rFonts w:ascii="Times New Roman" w:hAnsi="Times New Roman" w:cs="Times New Roman"/>
                <w:i/>
                <w:sz w:val="24"/>
                <w:szCs w:val="24"/>
                <w:lang w:eastAsia="lt-LT"/>
              </w:rPr>
            </w:pPr>
          </w:p>
          <w:p w14:paraId="5699551D" w14:textId="77777777" w:rsidR="00B02CF3" w:rsidRPr="002932EB" w:rsidRDefault="00B02CF3" w:rsidP="00B02CF3">
            <w:pPr>
              <w:spacing w:after="0" w:line="240" w:lineRule="auto"/>
              <w:jc w:val="both"/>
              <w:rPr>
                <w:rFonts w:ascii="Times New Roman" w:hAnsi="Times New Roman" w:cs="Times New Roman"/>
                <w:sz w:val="24"/>
                <w:szCs w:val="24"/>
                <w:lang w:eastAsia="lt-LT"/>
              </w:rPr>
            </w:pPr>
            <w:r w:rsidRPr="002932EB">
              <w:rPr>
                <w:rFonts w:ascii="Times New Roman" w:hAnsi="Times New Roman" w:cs="Times New Roman"/>
                <w:i/>
                <w:sz w:val="24"/>
                <w:szCs w:val="24"/>
                <w:lang w:eastAsia="lt-LT"/>
              </w:rPr>
              <w:t xml:space="preserve">Strategijoje nurodyti stebėsenos </w:t>
            </w:r>
            <w:r w:rsidRPr="002932EB">
              <w:rPr>
                <w:rFonts w:ascii="Times New Roman" w:hAnsi="Times New Roman" w:cs="Times New Roman"/>
                <w:i/>
                <w:sz w:val="24"/>
                <w:szCs w:val="24"/>
                <w:u w:val="single"/>
                <w:lang w:eastAsia="lt-LT"/>
              </w:rPr>
              <w:t>rezultato rodikliai</w:t>
            </w:r>
            <w:r w:rsidRPr="002932EB">
              <w:rPr>
                <w:rFonts w:ascii="Times New Roman" w:hAnsi="Times New Roman" w:cs="Times New Roman"/>
                <w:i/>
                <w:sz w:val="24"/>
                <w:szCs w:val="24"/>
                <w:lang w:eastAsia="lt-LT"/>
              </w:rPr>
              <w:t>, prie kurių būtų prisidedama įgyvendinant projektą. Jei sutampa su Priemonės PFSA nurodytais rezultato rodikliais, kartoti nereikia.</w:t>
            </w:r>
          </w:p>
        </w:tc>
        <w:tc>
          <w:tcPr>
            <w:tcW w:w="1750" w:type="pct"/>
            <w:tcBorders>
              <w:top w:val="single" w:sz="4" w:space="0" w:color="auto"/>
              <w:left w:val="single" w:sz="4" w:space="0" w:color="auto"/>
              <w:bottom w:val="single" w:sz="4" w:space="0" w:color="auto"/>
              <w:right w:val="single" w:sz="4" w:space="0" w:color="auto"/>
            </w:tcBorders>
          </w:tcPr>
          <w:p w14:paraId="53632D39" w14:textId="77777777" w:rsidR="00B02CF3" w:rsidRPr="002932EB" w:rsidRDefault="00B02CF3" w:rsidP="00485B34">
            <w:pPr>
              <w:widowControl w:val="0"/>
              <w:shd w:val="clear" w:color="auto" w:fill="FFFFFF"/>
              <w:spacing w:after="0" w:line="240" w:lineRule="auto"/>
              <w:rPr>
                <w:rFonts w:ascii="Times New Roman" w:hAnsi="Times New Roman" w:cs="Times New Roman"/>
                <w:i/>
                <w:sz w:val="24"/>
                <w:szCs w:val="24"/>
                <w:lang w:eastAsia="lt-LT"/>
              </w:rPr>
            </w:pPr>
          </w:p>
          <w:p w14:paraId="1ECACEEF" w14:textId="77777777" w:rsidR="00B02CF3" w:rsidRPr="002932EB" w:rsidRDefault="00B02CF3" w:rsidP="00485B34">
            <w:pPr>
              <w:widowControl w:val="0"/>
              <w:shd w:val="clear" w:color="auto" w:fill="FFFFFF"/>
              <w:spacing w:after="0" w:line="240" w:lineRule="auto"/>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Nurodomas rodiklio matavimo vienetas, pvz., procentas (proc.).</w:t>
            </w:r>
          </w:p>
          <w:p w14:paraId="65715787" w14:textId="77777777" w:rsidR="00B02CF3" w:rsidRPr="002932EB" w:rsidRDefault="00B02CF3" w:rsidP="00485B34">
            <w:pPr>
              <w:widowControl w:val="0"/>
              <w:shd w:val="clear" w:color="auto" w:fill="FFFFFF"/>
              <w:spacing w:after="0" w:line="240" w:lineRule="auto"/>
              <w:rPr>
                <w:rFonts w:ascii="Times New Roman" w:hAnsi="Times New Roman" w:cs="Times New Roman"/>
                <w:sz w:val="24"/>
                <w:szCs w:val="24"/>
                <w:lang w:eastAsia="lt-LT"/>
              </w:rPr>
            </w:pPr>
          </w:p>
        </w:tc>
        <w:tc>
          <w:tcPr>
            <w:tcW w:w="1501" w:type="pct"/>
            <w:tcBorders>
              <w:top w:val="single" w:sz="4" w:space="0" w:color="auto"/>
              <w:left w:val="single" w:sz="4" w:space="0" w:color="auto"/>
              <w:bottom w:val="single" w:sz="4" w:space="0" w:color="auto"/>
              <w:right w:val="single" w:sz="4" w:space="0" w:color="auto"/>
            </w:tcBorders>
          </w:tcPr>
          <w:p w14:paraId="4837B26E" w14:textId="77777777" w:rsidR="00B02CF3" w:rsidRPr="002932EB" w:rsidRDefault="00B02CF3" w:rsidP="00485B34">
            <w:pPr>
              <w:widowControl w:val="0"/>
              <w:shd w:val="clear" w:color="auto" w:fill="FFFFFF"/>
              <w:spacing w:after="0" w:line="240" w:lineRule="auto"/>
              <w:rPr>
                <w:rFonts w:ascii="Times New Roman" w:hAnsi="Times New Roman" w:cs="Times New Roman"/>
                <w:i/>
                <w:sz w:val="24"/>
                <w:szCs w:val="24"/>
                <w:lang w:eastAsia="lt-LT"/>
              </w:rPr>
            </w:pPr>
          </w:p>
          <w:p w14:paraId="1BC4FE61" w14:textId="77777777" w:rsidR="00B02CF3" w:rsidRPr="002932EB" w:rsidRDefault="00B02CF3" w:rsidP="00485B34">
            <w:pPr>
              <w:widowControl w:val="0"/>
              <w:shd w:val="clear" w:color="auto" w:fill="FFFFFF"/>
              <w:spacing w:after="0" w:line="240" w:lineRule="auto"/>
              <w:rPr>
                <w:rFonts w:ascii="Times New Roman" w:hAnsi="Times New Roman" w:cs="Times New Roman"/>
                <w:sz w:val="24"/>
                <w:szCs w:val="24"/>
                <w:lang w:eastAsia="lt-LT"/>
              </w:rPr>
            </w:pPr>
            <w:r w:rsidRPr="002932EB">
              <w:rPr>
                <w:rFonts w:ascii="Times New Roman" w:hAnsi="Times New Roman" w:cs="Times New Roman"/>
                <w:i/>
                <w:sz w:val="24"/>
                <w:szCs w:val="24"/>
                <w:lang w:eastAsia="lt-LT"/>
              </w:rPr>
              <w:t xml:space="preserve">Nurodoma vykdant projektą numatomo pasiekti rodiklio reikšmė. </w:t>
            </w:r>
          </w:p>
        </w:tc>
      </w:tr>
    </w:tbl>
    <w:p w14:paraId="4014E1E9" w14:textId="77777777" w:rsidR="008776D9" w:rsidRPr="002932EB" w:rsidRDefault="008776D9" w:rsidP="00C46828">
      <w:pPr>
        <w:keepNext/>
        <w:spacing w:after="0" w:line="240" w:lineRule="auto"/>
        <w:rPr>
          <w:rFonts w:ascii="Times New Roman" w:hAnsi="Times New Roman" w:cs="Times New Roman"/>
          <w:b/>
          <w:bCs/>
          <w:i/>
          <w:sz w:val="24"/>
          <w:szCs w:val="24"/>
          <w:lang w:eastAsia="lt-LT"/>
        </w:rPr>
      </w:pPr>
      <w:r w:rsidRPr="002932EB">
        <w:rPr>
          <w:rFonts w:ascii="Times New Roman" w:hAnsi="Times New Roman" w:cs="Times New Roman"/>
          <w:i/>
          <w:sz w:val="24"/>
          <w:szCs w:val="24"/>
          <w:lang w:eastAsia="lt-LT"/>
        </w:rPr>
        <w:t>Visoje lentelėje galimas įrašyti maksimalus simbolių skaičius – 1000.</w:t>
      </w:r>
    </w:p>
    <w:p w14:paraId="7C2B6EE6" w14:textId="77777777" w:rsidR="008776D9" w:rsidRPr="002932EB" w:rsidRDefault="008776D9" w:rsidP="008776D9">
      <w:pPr>
        <w:spacing w:after="0" w:line="240" w:lineRule="auto"/>
        <w:rPr>
          <w:rFonts w:ascii="Times New Roman" w:hAnsi="Times New Roman" w:cs="Times New Roman"/>
          <w:sz w:val="24"/>
          <w:szCs w:val="24"/>
        </w:rPr>
      </w:pPr>
    </w:p>
    <w:p w14:paraId="294A63CB" w14:textId="77777777" w:rsidR="008776D9" w:rsidRPr="002932EB" w:rsidRDefault="008776D9" w:rsidP="00C46828">
      <w:pPr>
        <w:keepNext/>
        <w:spacing w:after="0" w:line="240" w:lineRule="auto"/>
        <w:ind w:firstLine="709"/>
        <w:rPr>
          <w:rFonts w:ascii="Times New Roman" w:hAnsi="Times New Roman" w:cs="Times New Roman"/>
          <w:b/>
          <w:sz w:val="24"/>
          <w:szCs w:val="24"/>
          <w:lang w:eastAsia="lt-LT"/>
        </w:rPr>
      </w:pPr>
      <w:r w:rsidRPr="002932EB">
        <w:rPr>
          <w:rFonts w:ascii="Times New Roman" w:hAnsi="Times New Roman" w:cs="Times New Roman"/>
          <w:b/>
          <w:bCs/>
          <w:sz w:val="24"/>
          <w:szCs w:val="24"/>
          <w:lang w:eastAsia="lt-LT"/>
        </w:rPr>
        <w:t>7. P</w:t>
      </w:r>
      <w:r w:rsidRPr="002932EB">
        <w:rPr>
          <w:rFonts w:ascii="Times New Roman" w:hAnsi="Times New Roman" w:cs="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4536"/>
      </w:tblGrid>
      <w:tr w:rsidR="008776D9" w:rsidRPr="002932EB" w14:paraId="0BDAF5CB" w14:textId="77777777" w:rsidTr="008776D9">
        <w:tc>
          <w:tcPr>
            <w:tcW w:w="1276" w:type="dxa"/>
            <w:shd w:val="clear" w:color="auto" w:fill="BFBFBF"/>
            <w:vAlign w:val="center"/>
          </w:tcPr>
          <w:p w14:paraId="25E32E80" w14:textId="189A569B" w:rsidR="008776D9" w:rsidRPr="002932EB" w:rsidRDefault="008776D9" w:rsidP="008776D9">
            <w:pPr>
              <w:spacing w:after="0" w:line="240" w:lineRule="auto"/>
              <w:ind w:left="-57" w:right="-57"/>
              <w:jc w:val="center"/>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Išlaidų kategorijos</w:t>
            </w:r>
            <w:r w:rsidR="000207AD" w:rsidRPr="002932EB">
              <w:rPr>
                <w:rFonts w:ascii="Times New Roman" w:hAnsi="Times New Roman" w:cs="Times New Roman"/>
                <w:b/>
                <w:bCs/>
                <w:sz w:val="24"/>
                <w:szCs w:val="24"/>
                <w:lang w:eastAsia="lt-LT"/>
              </w:rPr>
              <w:t xml:space="preserve"> </w:t>
            </w:r>
            <w:r w:rsidRPr="002932EB">
              <w:rPr>
                <w:rFonts w:ascii="Times New Roman" w:hAnsi="Times New Roman" w:cs="Times New Roman"/>
                <w:b/>
                <w:bCs/>
                <w:sz w:val="24"/>
                <w:szCs w:val="24"/>
                <w:lang w:eastAsia="lt-LT"/>
              </w:rPr>
              <w:t xml:space="preserve"> Nr.</w:t>
            </w:r>
          </w:p>
        </w:tc>
        <w:tc>
          <w:tcPr>
            <w:tcW w:w="2014" w:type="dxa"/>
            <w:shd w:val="clear" w:color="auto" w:fill="BFBFBF"/>
            <w:vAlign w:val="center"/>
          </w:tcPr>
          <w:p w14:paraId="177BB07B" w14:textId="77777777" w:rsidR="008776D9" w:rsidRPr="002932EB" w:rsidRDefault="008776D9" w:rsidP="008776D9">
            <w:pPr>
              <w:spacing w:after="0" w:line="240" w:lineRule="auto"/>
              <w:ind w:left="-57" w:right="-57"/>
              <w:jc w:val="center"/>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Išlaidų kategorijos pavadinimas</w:t>
            </w:r>
          </w:p>
        </w:tc>
        <w:tc>
          <w:tcPr>
            <w:tcW w:w="1559" w:type="dxa"/>
            <w:shd w:val="clear" w:color="auto" w:fill="BFBFBF"/>
            <w:vAlign w:val="center"/>
          </w:tcPr>
          <w:p w14:paraId="7F2E1933" w14:textId="77777777" w:rsidR="008776D9" w:rsidRPr="002932EB" w:rsidRDefault="008776D9" w:rsidP="008776D9">
            <w:pPr>
              <w:spacing w:after="0" w:line="240" w:lineRule="auto"/>
              <w:ind w:left="-57" w:right="-57"/>
              <w:jc w:val="center"/>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Planuojama projekto išlaidų suma, Eur</w:t>
            </w:r>
          </w:p>
        </w:tc>
        <w:tc>
          <w:tcPr>
            <w:tcW w:w="4536" w:type="dxa"/>
            <w:shd w:val="clear" w:color="auto" w:fill="BFBFBF"/>
            <w:vAlign w:val="center"/>
          </w:tcPr>
          <w:p w14:paraId="2689B469" w14:textId="77777777" w:rsidR="008776D9" w:rsidRPr="002932EB" w:rsidRDefault="008776D9" w:rsidP="008776D9">
            <w:pPr>
              <w:spacing w:after="0" w:line="240" w:lineRule="auto"/>
              <w:ind w:left="-57" w:right="-57"/>
              <w:jc w:val="center"/>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Išlaidų pagrindimas, priskyrimas projekto veikloms, nurodytoms 5 punkte</w:t>
            </w:r>
            <w:r w:rsidR="00DB4C86" w:rsidRPr="002932EB">
              <w:rPr>
                <w:rFonts w:ascii="Times New Roman" w:hAnsi="Times New Roman" w:cs="Times New Roman"/>
                <w:b/>
                <w:bCs/>
                <w:sz w:val="24"/>
                <w:szCs w:val="24"/>
                <w:lang w:eastAsia="lt-LT"/>
              </w:rPr>
              <w:t xml:space="preserve"> (pagal Priemonės PFSA)</w:t>
            </w:r>
          </w:p>
        </w:tc>
      </w:tr>
      <w:tr w:rsidR="008776D9" w:rsidRPr="002932EB" w14:paraId="3593D08B" w14:textId="77777777" w:rsidTr="008776D9">
        <w:tc>
          <w:tcPr>
            <w:tcW w:w="1276" w:type="dxa"/>
            <w:shd w:val="clear" w:color="auto" w:fill="auto"/>
            <w:vAlign w:val="center"/>
          </w:tcPr>
          <w:p w14:paraId="6A141175" w14:textId="77777777" w:rsidR="008776D9" w:rsidRPr="002932EB" w:rsidRDefault="008776D9" w:rsidP="008776D9">
            <w:pPr>
              <w:spacing w:after="0" w:line="240" w:lineRule="auto"/>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7.1.</w:t>
            </w:r>
          </w:p>
        </w:tc>
        <w:tc>
          <w:tcPr>
            <w:tcW w:w="2014" w:type="dxa"/>
            <w:shd w:val="clear" w:color="auto" w:fill="auto"/>
            <w:vAlign w:val="center"/>
          </w:tcPr>
          <w:p w14:paraId="1EEEB5DC" w14:textId="77777777" w:rsidR="008776D9" w:rsidRPr="002932EB" w:rsidRDefault="008776D9" w:rsidP="008776D9">
            <w:pPr>
              <w:spacing w:after="0" w:line="240" w:lineRule="auto"/>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Žemė</w:t>
            </w:r>
          </w:p>
        </w:tc>
        <w:tc>
          <w:tcPr>
            <w:tcW w:w="1559" w:type="dxa"/>
            <w:shd w:val="clear" w:color="auto" w:fill="auto"/>
            <w:vAlign w:val="center"/>
          </w:tcPr>
          <w:p w14:paraId="46C3722B" w14:textId="77777777" w:rsidR="008776D9" w:rsidRPr="002932EB"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52FFACC5" w14:textId="77777777" w:rsidR="008776D9" w:rsidRPr="002932EB" w:rsidRDefault="008776D9" w:rsidP="008776D9">
            <w:pPr>
              <w:spacing w:after="0" w:line="240" w:lineRule="auto"/>
              <w:ind w:firstLine="60"/>
              <w:rPr>
                <w:rFonts w:ascii="Times New Roman" w:hAnsi="Times New Roman" w:cs="Times New Roman"/>
                <w:sz w:val="24"/>
                <w:szCs w:val="24"/>
                <w:lang w:eastAsia="lt-LT"/>
              </w:rPr>
            </w:pPr>
          </w:p>
        </w:tc>
      </w:tr>
      <w:tr w:rsidR="008776D9" w:rsidRPr="002932EB" w14:paraId="16950727" w14:textId="77777777" w:rsidTr="008776D9">
        <w:tc>
          <w:tcPr>
            <w:tcW w:w="1276" w:type="dxa"/>
            <w:shd w:val="clear" w:color="auto" w:fill="auto"/>
            <w:vAlign w:val="center"/>
          </w:tcPr>
          <w:p w14:paraId="02B42936" w14:textId="77777777" w:rsidR="008776D9" w:rsidRPr="002932EB" w:rsidRDefault="008776D9" w:rsidP="008776D9">
            <w:pPr>
              <w:spacing w:after="0" w:line="240" w:lineRule="auto"/>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7.2.</w:t>
            </w:r>
          </w:p>
        </w:tc>
        <w:tc>
          <w:tcPr>
            <w:tcW w:w="2014" w:type="dxa"/>
            <w:shd w:val="clear" w:color="auto" w:fill="auto"/>
            <w:vAlign w:val="center"/>
          </w:tcPr>
          <w:p w14:paraId="549D9F62" w14:textId="77777777" w:rsidR="008776D9" w:rsidRPr="002932EB" w:rsidRDefault="008776D9" w:rsidP="008776D9">
            <w:pPr>
              <w:spacing w:after="0" w:line="240" w:lineRule="auto"/>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Nekilnojamasis turtas</w:t>
            </w:r>
          </w:p>
        </w:tc>
        <w:tc>
          <w:tcPr>
            <w:tcW w:w="1559" w:type="dxa"/>
            <w:shd w:val="clear" w:color="auto" w:fill="auto"/>
            <w:vAlign w:val="center"/>
          </w:tcPr>
          <w:p w14:paraId="3DF8573C" w14:textId="77777777" w:rsidR="008776D9" w:rsidRPr="002932EB"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7B376119" w14:textId="77777777" w:rsidR="008776D9" w:rsidRPr="002932EB" w:rsidRDefault="008776D9" w:rsidP="008776D9">
            <w:pPr>
              <w:spacing w:after="0" w:line="240" w:lineRule="auto"/>
              <w:ind w:firstLine="60"/>
              <w:rPr>
                <w:rFonts w:ascii="Times New Roman" w:hAnsi="Times New Roman" w:cs="Times New Roman"/>
                <w:b/>
                <w:bCs/>
                <w:sz w:val="24"/>
                <w:szCs w:val="24"/>
                <w:lang w:eastAsia="lt-LT"/>
              </w:rPr>
            </w:pPr>
          </w:p>
        </w:tc>
      </w:tr>
      <w:tr w:rsidR="008776D9" w:rsidRPr="002932EB" w14:paraId="0FA5D9CE" w14:textId="77777777" w:rsidTr="008776D9">
        <w:tc>
          <w:tcPr>
            <w:tcW w:w="1276" w:type="dxa"/>
            <w:shd w:val="clear" w:color="auto" w:fill="auto"/>
            <w:vAlign w:val="center"/>
          </w:tcPr>
          <w:p w14:paraId="6E401B70" w14:textId="77777777" w:rsidR="008776D9" w:rsidRPr="002932EB" w:rsidRDefault="008776D9" w:rsidP="008776D9">
            <w:pPr>
              <w:spacing w:after="0" w:line="240" w:lineRule="auto"/>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7.3.</w:t>
            </w:r>
          </w:p>
        </w:tc>
        <w:tc>
          <w:tcPr>
            <w:tcW w:w="2014" w:type="dxa"/>
            <w:shd w:val="clear" w:color="auto" w:fill="auto"/>
            <w:vAlign w:val="center"/>
          </w:tcPr>
          <w:p w14:paraId="2C698157" w14:textId="77777777" w:rsidR="008776D9" w:rsidRPr="002932EB" w:rsidRDefault="008776D9" w:rsidP="008776D9">
            <w:pPr>
              <w:spacing w:after="0" w:line="240" w:lineRule="auto"/>
              <w:ind w:right="-57"/>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Statyba, rekonstravimas, remontas ir kiti darbai</w:t>
            </w:r>
          </w:p>
        </w:tc>
        <w:tc>
          <w:tcPr>
            <w:tcW w:w="1559" w:type="dxa"/>
            <w:shd w:val="clear" w:color="auto" w:fill="auto"/>
            <w:vAlign w:val="center"/>
          </w:tcPr>
          <w:p w14:paraId="66939E93" w14:textId="77777777" w:rsidR="008776D9" w:rsidRPr="002932EB"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4837618B" w14:textId="77777777" w:rsidR="008776D9" w:rsidRPr="002932EB" w:rsidRDefault="008776D9" w:rsidP="008776D9">
            <w:pPr>
              <w:spacing w:after="0" w:line="240" w:lineRule="auto"/>
              <w:ind w:firstLine="60"/>
              <w:rPr>
                <w:rFonts w:ascii="Times New Roman" w:hAnsi="Times New Roman" w:cs="Times New Roman"/>
                <w:b/>
                <w:bCs/>
                <w:sz w:val="24"/>
                <w:szCs w:val="24"/>
                <w:lang w:eastAsia="lt-LT"/>
              </w:rPr>
            </w:pPr>
          </w:p>
        </w:tc>
      </w:tr>
      <w:tr w:rsidR="008776D9" w:rsidRPr="002932EB" w14:paraId="4FC4D384" w14:textId="77777777" w:rsidTr="008776D9">
        <w:tc>
          <w:tcPr>
            <w:tcW w:w="1276" w:type="dxa"/>
            <w:shd w:val="clear" w:color="auto" w:fill="auto"/>
            <w:vAlign w:val="center"/>
          </w:tcPr>
          <w:p w14:paraId="68A1722D" w14:textId="77777777" w:rsidR="008776D9" w:rsidRPr="002932EB" w:rsidRDefault="008776D9" w:rsidP="008776D9">
            <w:pPr>
              <w:spacing w:after="0" w:line="240" w:lineRule="auto"/>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7.4.</w:t>
            </w:r>
          </w:p>
        </w:tc>
        <w:tc>
          <w:tcPr>
            <w:tcW w:w="2014" w:type="dxa"/>
            <w:shd w:val="clear" w:color="auto" w:fill="auto"/>
            <w:vAlign w:val="center"/>
          </w:tcPr>
          <w:p w14:paraId="14A606FC" w14:textId="77777777" w:rsidR="008776D9" w:rsidRPr="002932EB" w:rsidRDefault="008776D9" w:rsidP="008776D9">
            <w:pPr>
              <w:spacing w:after="0" w:line="240" w:lineRule="auto"/>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Įranga, įrenginiai ir kt. turtas</w:t>
            </w:r>
          </w:p>
        </w:tc>
        <w:tc>
          <w:tcPr>
            <w:tcW w:w="1559" w:type="dxa"/>
            <w:shd w:val="clear" w:color="auto" w:fill="auto"/>
            <w:vAlign w:val="center"/>
          </w:tcPr>
          <w:p w14:paraId="4066B4D5" w14:textId="77777777" w:rsidR="008776D9" w:rsidRPr="002932EB"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3F342D90" w14:textId="77777777" w:rsidR="008776D9" w:rsidRPr="002932EB" w:rsidRDefault="008776D9" w:rsidP="008776D9">
            <w:pPr>
              <w:spacing w:after="0" w:line="240" w:lineRule="auto"/>
              <w:ind w:firstLine="60"/>
              <w:rPr>
                <w:rFonts w:ascii="Times New Roman" w:hAnsi="Times New Roman" w:cs="Times New Roman"/>
                <w:sz w:val="24"/>
                <w:szCs w:val="24"/>
                <w:lang w:eastAsia="lt-LT"/>
              </w:rPr>
            </w:pPr>
          </w:p>
        </w:tc>
      </w:tr>
      <w:tr w:rsidR="008776D9" w:rsidRPr="002932EB" w14:paraId="263417AD" w14:textId="77777777" w:rsidTr="008776D9">
        <w:tc>
          <w:tcPr>
            <w:tcW w:w="1276" w:type="dxa"/>
            <w:shd w:val="clear" w:color="auto" w:fill="auto"/>
            <w:vAlign w:val="center"/>
          </w:tcPr>
          <w:p w14:paraId="4CF33F80" w14:textId="77777777" w:rsidR="008776D9" w:rsidRPr="002932EB" w:rsidRDefault="008776D9" w:rsidP="008776D9">
            <w:pPr>
              <w:spacing w:after="0" w:line="240" w:lineRule="auto"/>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7.5.</w:t>
            </w:r>
          </w:p>
        </w:tc>
        <w:tc>
          <w:tcPr>
            <w:tcW w:w="2014" w:type="dxa"/>
            <w:shd w:val="clear" w:color="auto" w:fill="auto"/>
            <w:vAlign w:val="center"/>
          </w:tcPr>
          <w:p w14:paraId="2AD7F575" w14:textId="77777777" w:rsidR="008776D9" w:rsidRPr="002932EB" w:rsidRDefault="008776D9" w:rsidP="008776D9">
            <w:pPr>
              <w:spacing w:after="0" w:line="240" w:lineRule="auto"/>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Projekto vykdymas</w:t>
            </w:r>
          </w:p>
        </w:tc>
        <w:tc>
          <w:tcPr>
            <w:tcW w:w="1559" w:type="dxa"/>
            <w:shd w:val="clear" w:color="auto" w:fill="auto"/>
            <w:vAlign w:val="center"/>
          </w:tcPr>
          <w:p w14:paraId="39F048D2" w14:textId="77777777" w:rsidR="008776D9" w:rsidRPr="002932EB"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5226666C" w14:textId="77777777" w:rsidR="008776D9" w:rsidRPr="002932EB" w:rsidRDefault="008776D9" w:rsidP="008776D9">
            <w:pPr>
              <w:spacing w:after="0" w:line="240" w:lineRule="auto"/>
              <w:ind w:firstLine="60"/>
              <w:rPr>
                <w:rFonts w:ascii="Times New Roman" w:hAnsi="Times New Roman" w:cs="Times New Roman"/>
                <w:sz w:val="24"/>
                <w:szCs w:val="24"/>
                <w:lang w:eastAsia="lt-LT"/>
              </w:rPr>
            </w:pPr>
          </w:p>
        </w:tc>
      </w:tr>
      <w:tr w:rsidR="008776D9" w:rsidRPr="002932EB" w14:paraId="41A35CD9" w14:textId="77777777" w:rsidTr="008776D9">
        <w:tc>
          <w:tcPr>
            <w:tcW w:w="1276" w:type="dxa"/>
            <w:shd w:val="clear" w:color="auto" w:fill="auto"/>
            <w:vAlign w:val="center"/>
          </w:tcPr>
          <w:p w14:paraId="377D048A" w14:textId="77777777" w:rsidR="008776D9" w:rsidRPr="002932EB" w:rsidRDefault="008776D9" w:rsidP="008776D9">
            <w:pPr>
              <w:spacing w:after="0" w:line="240" w:lineRule="auto"/>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7.6.</w:t>
            </w:r>
          </w:p>
        </w:tc>
        <w:tc>
          <w:tcPr>
            <w:tcW w:w="2014" w:type="dxa"/>
            <w:shd w:val="clear" w:color="auto" w:fill="auto"/>
            <w:vAlign w:val="center"/>
          </w:tcPr>
          <w:p w14:paraId="522400EB" w14:textId="77777777" w:rsidR="008776D9" w:rsidRPr="002932EB" w:rsidRDefault="008776D9" w:rsidP="008776D9">
            <w:pPr>
              <w:spacing w:after="0" w:line="240" w:lineRule="auto"/>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 xml:space="preserve">Informavimas apie projektą </w:t>
            </w:r>
          </w:p>
        </w:tc>
        <w:tc>
          <w:tcPr>
            <w:tcW w:w="1559" w:type="dxa"/>
            <w:shd w:val="clear" w:color="auto" w:fill="auto"/>
            <w:vAlign w:val="center"/>
          </w:tcPr>
          <w:p w14:paraId="4A440898" w14:textId="77777777" w:rsidR="008776D9" w:rsidRPr="002932EB"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2F0A852A" w14:textId="77777777" w:rsidR="008776D9" w:rsidRPr="002932EB" w:rsidRDefault="008776D9" w:rsidP="008776D9">
            <w:pPr>
              <w:spacing w:after="0" w:line="240" w:lineRule="auto"/>
              <w:ind w:firstLine="60"/>
              <w:rPr>
                <w:rFonts w:ascii="Times New Roman" w:hAnsi="Times New Roman" w:cs="Times New Roman"/>
                <w:sz w:val="24"/>
                <w:szCs w:val="24"/>
                <w:lang w:eastAsia="lt-LT"/>
              </w:rPr>
            </w:pPr>
          </w:p>
        </w:tc>
      </w:tr>
      <w:tr w:rsidR="008776D9" w:rsidRPr="002932EB" w14:paraId="7BCD729F" w14:textId="77777777" w:rsidTr="008776D9">
        <w:tc>
          <w:tcPr>
            <w:tcW w:w="1276" w:type="dxa"/>
            <w:shd w:val="clear" w:color="auto" w:fill="auto"/>
            <w:vAlign w:val="center"/>
          </w:tcPr>
          <w:p w14:paraId="332DBA56" w14:textId="77777777" w:rsidR="008776D9" w:rsidRPr="002932EB" w:rsidRDefault="008776D9" w:rsidP="008776D9">
            <w:pPr>
              <w:spacing w:after="0" w:line="240" w:lineRule="auto"/>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7.7.</w:t>
            </w:r>
          </w:p>
        </w:tc>
        <w:tc>
          <w:tcPr>
            <w:tcW w:w="2014" w:type="dxa"/>
            <w:shd w:val="clear" w:color="auto" w:fill="auto"/>
            <w:vAlign w:val="center"/>
          </w:tcPr>
          <w:p w14:paraId="7C525659" w14:textId="77777777" w:rsidR="008776D9" w:rsidRPr="002932EB" w:rsidRDefault="008776D9" w:rsidP="008776D9">
            <w:pPr>
              <w:spacing w:after="0" w:line="240" w:lineRule="auto"/>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Netiesioginės išlaidos ir kitos išlaidos pagal vienodo dydžio normą</w:t>
            </w:r>
          </w:p>
        </w:tc>
        <w:tc>
          <w:tcPr>
            <w:tcW w:w="1559" w:type="dxa"/>
            <w:shd w:val="clear" w:color="auto" w:fill="auto"/>
            <w:vAlign w:val="center"/>
          </w:tcPr>
          <w:p w14:paraId="7DC77DC1" w14:textId="77777777" w:rsidR="008776D9" w:rsidRPr="002932EB"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693044D4" w14:textId="77777777" w:rsidR="008776D9" w:rsidRPr="002932EB" w:rsidRDefault="008776D9" w:rsidP="008776D9">
            <w:pPr>
              <w:spacing w:after="0" w:line="240" w:lineRule="auto"/>
              <w:ind w:firstLine="60"/>
              <w:rPr>
                <w:rFonts w:ascii="Times New Roman" w:hAnsi="Times New Roman" w:cs="Times New Roman"/>
                <w:sz w:val="24"/>
                <w:szCs w:val="24"/>
                <w:lang w:eastAsia="lt-LT"/>
              </w:rPr>
            </w:pPr>
          </w:p>
        </w:tc>
      </w:tr>
      <w:tr w:rsidR="008776D9" w:rsidRPr="002932EB" w14:paraId="771C98B9" w14:textId="77777777" w:rsidTr="008776D9">
        <w:tc>
          <w:tcPr>
            <w:tcW w:w="3290" w:type="dxa"/>
            <w:gridSpan w:val="2"/>
            <w:shd w:val="clear" w:color="auto" w:fill="auto"/>
            <w:vAlign w:val="center"/>
          </w:tcPr>
          <w:p w14:paraId="13B33666" w14:textId="77777777" w:rsidR="008776D9" w:rsidRPr="002932EB" w:rsidRDefault="008776D9" w:rsidP="008776D9">
            <w:pPr>
              <w:spacing w:after="0" w:line="240" w:lineRule="auto"/>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7.8. Iš viso:</w:t>
            </w:r>
          </w:p>
        </w:tc>
        <w:tc>
          <w:tcPr>
            <w:tcW w:w="1559" w:type="dxa"/>
            <w:tcBorders>
              <w:tl2br w:val="nil"/>
              <w:tr2bl w:val="nil"/>
            </w:tcBorders>
            <w:shd w:val="clear" w:color="auto" w:fill="auto"/>
            <w:vAlign w:val="center"/>
          </w:tcPr>
          <w:p w14:paraId="5D3AAB9D" w14:textId="77777777" w:rsidR="008776D9" w:rsidRPr="002932EB" w:rsidRDefault="008776D9" w:rsidP="008776D9">
            <w:pPr>
              <w:spacing w:after="0" w:line="240" w:lineRule="auto"/>
              <w:ind w:firstLine="60"/>
              <w:rPr>
                <w:rFonts w:ascii="Times New Roman" w:hAnsi="Times New Roman" w:cs="Times New Roman"/>
                <w:b/>
                <w:bCs/>
                <w:sz w:val="24"/>
                <w:szCs w:val="24"/>
                <w:lang w:eastAsia="lt-LT"/>
              </w:rPr>
            </w:pPr>
          </w:p>
        </w:tc>
        <w:tc>
          <w:tcPr>
            <w:tcW w:w="4536" w:type="dxa"/>
            <w:tcBorders>
              <w:tl2br w:val="nil"/>
              <w:tr2bl w:val="nil"/>
            </w:tcBorders>
            <w:shd w:val="clear" w:color="auto" w:fill="BFBFBF"/>
            <w:vAlign w:val="center"/>
          </w:tcPr>
          <w:p w14:paraId="2ED68798" w14:textId="77777777" w:rsidR="008776D9" w:rsidRPr="002932EB" w:rsidRDefault="008776D9" w:rsidP="008776D9">
            <w:pPr>
              <w:spacing w:after="0" w:line="240" w:lineRule="auto"/>
              <w:ind w:firstLine="60"/>
              <w:rPr>
                <w:rFonts w:ascii="Times New Roman" w:hAnsi="Times New Roman" w:cs="Times New Roman"/>
                <w:sz w:val="24"/>
                <w:szCs w:val="24"/>
                <w:lang w:eastAsia="lt-LT"/>
              </w:rPr>
            </w:pPr>
          </w:p>
        </w:tc>
      </w:tr>
    </w:tbl>
    <w:p w14:paraId="1F1BEE7D" w14:textId="77777777" w:rsidR="008776D9" w:rsidRPr="002932EB" w:rsidRDefault="008776D9" w:rsidP="008776D9">
      <w:pPr>
        <w:spacing w:after="0" w:line="240" w:lineRule="auto"/>
        <w:rPr>
          <w:rFonts w:ascii="Times New Roman" w:hAnsi="Times New Roman" w:cs="Times New Roman"/>
          <w:sz w:val="24"/>
          <w:szCs w:val="24"/>
        </w:rPr>
      </w:pPr>
    </w:p>
    <w:p w14:paraId="0D98FFDD" w14:textId="77777777" w:rsidR="008776D9" w:rsidRPr="002932EB" w:rsidRDefault="008776D9" w:rsidP="00DB4C86">
      <w:pPr>
        <w:keepNext/>
        <w:spacing w:after="0" w:line="240" w:lineRule="auto"/>
        <w:ind w:firstLine="709"/>
        <w:rPr>
          <w:rFonts w:ascii="Times New Roman" w:hAnsi="Times New Roman" w:cs="Times New Roman"/>
          <w:b/>
          <w:bCs/>
          <w:caps/>
          <w:sz w:val="24"/>
          <w:szCs w:val="24"/>
          <w:lang w:eastAsia="en-GB"/>
        </w:rPr>
      </w:pPr>
      <w:r w:rsidRPr="002932EB">
        <w:rPr>
          <w:rFonts w:ascii="Times New Roman" w:hAnsi="Times New Roman" w:cs="Times New Roman"/>
          <w:b/>
          <w:bCs/>
          <w:sz w:val="24"/>
          <w:szCs w:val="24"/>
          <w:lang w:eastAsia="lt-LT"/>
        </w:rPr>
        <w:t xml:space="preserve">8. Projekto </w:t>
      </w:r>
      <w:r w:rsidRPr="002932EB">
        <w:rPr>
          <w:rFonts w:ascii="Times New Roman" w:hAnsi="Times New Roman" w:cs="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88"/>
        <w:gridCol w:w="5865"/>
      </w:tblGrid>
      <w:tr w:rsidR="008776D9" w:rsidRPr="002932EB" w14:paraId="7B64D507" w14:textId="77777777" w:rsidTr="008776D9">
        <w:trPr>
          <w:trHeight w:val="23"/>
        </w:trPr>
        <w:tc>
          <w:tcPr>
            <w:tcW w:w="1898" w:type="pct"/>
            <w:shd w:val="clear" w:color="auto" w:fill="BFBFBF"/>
          </w:tcPr>
          <w:p w14:paraId="419C7B94" w14:textId="77777777" w:rsidR="008776D9" w:rsidRPr="002932EB" w:rsidRDefault="008776D9" w:rsidP="008776D9">
            <w:pPr>
              <w:spacing w:after="0" w:line="240" w:lineRule="auto"/>
              <w:jc w:val="center"/>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Finansavimo šaltinio pavadinimas</w:t>
            </w:r>
          </w:p>
        </w:tc>
        <w:tc>
          <w:tcPr>
            <w:tcW w:w="3102" w:type="pct"/>
            <w:shd w:val="clear" w:color="auto" w:fill="BFBFBF"/>
          </w:tcPr>
          <w:p w14:paraId="2B3DC2BF" w14:textId="77777777" w:rsidR="008776D9" w:rsidRPr="002932EB" w:rsidRDefault="008776D9" w:rsidP="008776D9">
            <w:pPr>
              <w:spacing w:after="0" w:line="240" w:lineRule="auto"/>
              <w:jc w:val="center"/>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Suma, Eur</w:t>
            </w:r>
          </w:p>
        </w:tc>
      </w:tr>
      <w:tr w:rsidR="008776D9" w:rsidRPr="002932EB" w14:paraId="6EEE973B" w14:textId="77777777" w:rsidTr="008776D9">
        <w:trPr>
          <w:trHeight w:val="23"/>
        </w:trPr>
        <w:tc>
          <w:tcPr>
            <w:tcW w:w="1898" w:type="pct"/>
            <w:shd w:val="clear" w:color="auto" w:fill="auto"/>
          </w:tcPr>
          <w:p w14:paraId="664D5DDC" w14:textId="77777777" w:rsidR="008776D9" w:rsidRPr="002932EB" w:rsidRDefault="008776D9" w:rsidP="008776D9">
            <w:pPr>
              <w:widowControl w:val="0"/>
              <w:shd w:val="clear" w:color="auto" w:fill="FFFFFF"/>
              <w:spacing w:after="0" w:line="240" w:lineRule="auto"/>
              <w:rPr>
                <w:rFonts w:ascii="Times New Roman" w:hAnsi="Times New Roman" w:cs="Times New Roman"/>
                <w:sz w:val="24"/>
                <w:szCs w:val="24"/>
                <w:lang w:eastAsia="lt-LT"/>
              </w:rPr>
            </w:pPr>
            <w:r w:rsidRPr="002932EB">
              <w:rPr>
                <w:rFonts w:ascii="Times New Roman" w:hAnsi="Times New Roman" w:cs="Times New Roman"/>
                <w:b/>
                <w:bCs/>
                <w:sz w:val="24"/>
                <w:szCs w:val="24"/>
                <w:lang w:eastAsia="lt-LT"/>
              </w:rPr>
              <w:t>8.1. Prašomos skirti lėšos</w:t>
            </w:r>
          </w:p>
        </w:tc>
        <w:tc>
          <w:tcPr>
            <w:tcW w:w="3102" w:type="pct"/>
            <w:shd w:val="clear" w:color="auto" w:fill="auto"/>
          </w:tcPr>
          <w:p w14:paraId="4116A58D" w14:textId="77777777" w:rsidR="008776D9" w:rsidRPr="002932EB" w:rsidRDefault="008776D9" w:rsidP="008776D9">
            <w:pPr>
              <w:spacing w:after="0" w:line="240" w:lineRule="auto"/>
              <w:rPr>
                <w:rFonts w:ascii="Times New Roman" w:hAnsi="Times New Roman" w:cs="Times New Roman"/>
                <w:sz w:val="24"/>
                <w:szCs w:val="24"/>
              </w:rPr>
            </w:pPr>
          </w:p>
          <w:p w14:paraId="1CD9E9E4" w14:textId="77777777" w:rsidR="008776D9" w:rsidRPr="002932EB"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 xml:space="preserve">Nurodoma prašoma skirti projekto finansavimo lėšų suma. Nurodyti privaloma. </w:t>
            </w:r>
          </w:p>
        </w:tc>
      </w:tr>
      <w:tr w:rsidR="008776D9" w:rsidRPr="002932EB" w14:paraId="6BC1AB87" w14:textId="77777777" w:rsidTr="008776D9">
        <w:trPr>
          <w:trHeight w:val="495"/>
        </w:trPr>
        <w:tc>
          <w:tcPr>
            <w:tcW w:w="1898" w:type="pct"/>
            <w:shd w:val="clear" w:color="auto" w:fill="auto"/>
          </w:tcPr>
          <w:p w14:paraId="522CB69B" w14:textId="77777777" w:rsidR="008776D9" w:rsidRPr="002932EB" w:rsidRDefault="008776D9" w:rsidP="008776D9">
            <w:pPr>
              <w:widowControl w:val="0"/>
              <w:shd w:val="clear" w:color="auto" w:fill="FFFFFF"/>
              <w:spacing w:after="0" w:line="240" w:lineRule="auto"/>
              <w:rPr>
                <w:rFonts w:ascii="Times New Roman" w:hAnsi="Times New Roman" w:cs="Times New Roman"/>
                <w:sz w:val="24"/>
                <w:szCs w:val="24"/>
                <w:lang w:eastAsia="lt-LT"/>
              </w:rPr>
            </w:pPr>
            <w:r w:rsidRPr="002932EB">
              <w:rPr>
                <w:rFonts w:ascii="Times New Roman" w:hAnsi="Times New Roman" w:cs="Times New Roman"/>
                <w:b/>
                <w:bCs/>
                <w:sz w:val="24"/>
                <w:szCs w:val="24"/>
                <w:lang w:eastAsia="lt-LT"/>
              </w:rPr>
              <w:lastRenderedPageBreak/>
              <w:t>8.2. Pareiškėjo ir partnerio (-</w:t>
            </w:r>
            <w:proofErr w:type="spellStart"/>
            <w:r w:rsidRPr="002932EB">
              <w:rPr>
                <w:rFonts w:ascii="Times New Roman" w:hAnsi="Times New Roman" w:cs="Times New Roman"/>
                <w:b/>
                <w:bCs/>
                <w:sz w:val="24"/>
                <w:szCs w:val="24"/>
                <w:lang w:eastAsia="lt-LT"/>
              </w:rPr>
              <w:t>ių</w:t>
            </w:r>
            <w:proofErr w:type="spellEnd"/>
            <w:r w:rsidRPr="002932EB">
              <w:rPr>
                <w:rFonts w:ascii="Times New Roman" w:hAnsi="Times New Roman" w:cs="Times New Roman"/>
                <w:b/>
                <w:bCs/>
                <w:sz w:val="24"/>
                <w:szCs w:val="24"/>
                <w:lang w:eastAsia="lt-LT"/>
              </w:rPr>
              <w:t>) lėšos</w:t>
            </w:r>
          </w:p>
        </w:tc>
        <w:tc>
          <w:tcPr>
            <w:tcW w:w="3102" w:type="pct"/>
            <w:shd w:val="clear" w:color="auto" w:fill="auto"/>
          </w:tcPr>
          <w:p w14:paraId="18664209" w14:textId="77777777" w:rsidR="008776D9" w:rsidRPr="002932EB" w:rsidRDefault="008776D9" w:rsidP="008776D9">
            <w:pPr>
              <w:spacing w:after="0" w:line="240" w:lineRule="auto"/>
              <w:rPr>
                <w:rFonts w:ascii="Times New Roman" w:hAnsi="Times New Roman" w:cs="Times New Roman"/>
                <w:sz w:val="24"/>
                <w:szCs w:val="24"/>
              </w:rPr>
            </w:pPr>
          </w:p>
          <w:p w14:paraId="26001210" w14:textId="77777777" w:rsidR="008776D9" w:rsidRPr="002932EB"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Nurodoma lėšų suma, kurią užtikrins pareiškėjas. Kai taikoma, nurodyti privaloma. Jeigu netaikoma – nurodyti „0“.</w:t>
            </w:r>
          </w:p>
        </w:tc>
      </w:tr>
      <w:tr w:rsidR="008776D9" w:rsidRPr="002932EB" w14:paraId="597CCE92"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7FDE5153" w14:textId="77777777" w:rsidR="008776D9" w:rsidRPr="002932EB"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8.2.1.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0EE2E3F4" w14:textId="77777777" w:rsidR="008776D9" w:rsidRPr="002932EB" w:rsidRDefault="008776D9" w:rsidP="008776D9">
            <w:pPr>
              <w:spacing w:after="0" w:line="240" w:lineRule="auto"/>
              <w:rPr>
                <w:rFonts w:ascii="Times New Roman" w:hAnsi="Times New Roman" w:cs="Times New Roman"/>
                <w:sz w:val="24"/>
                <w:szCs w:val="24"/>
              </w:rPr>
            </w:pPr>
          </w:p>
          <w:p w14:paraId="314FB26D" w14:textId="77777777" w:rsidR="008776D9" w:rsidRPr="002932EB"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8.2.1.1 + 8.2.1.2 + 8.2.1.3 nurodoma lėšų suma, kurią užtikrins pareiškėjas iš valstybės biudžeto, savivaldybės biudžeto ar kitų viešųjų lėšų šaltinių. Nurodyti privaloma.</w:t>
            </w:r>
            <w:r w:rsidRPr="002932EB">
              <w:rPr>
                <w:rFonts w:ascii="Times New Roman" w:hAnsi="Times New Roman" w:cs="Times New Roman"/>
                <w:sz w:val="24"/>
                <w:szCs w:val="24"/>
                <w:lang w:eastAsia="lt-LT"/>
              </w:rPr>
              <w:t xml:space="preserve"> </w:t>
            </w:r>
            <w:r w:rsidRPr="002932EB">
              <w:rPr>
                <w:rFonts w:ascii="Times New Roman" w:hAnsi="Times New Roman" w:cs="Times New Roman"/>
                <w:i/>
                <w:sz w:val="24"/>
                <w:szCs w:val="24"/>
                <w:lang w:eastAsia="lt-LT"/>
              </w:rPr>
              <w:t>Jeigu netaikoma – nurodyti „0“.</w:t>
            </w:r>
          </w:p>
        </w:tc>
      </w:tr>
      <w:tr w:rsidR="008776D9" w:rsidRPr="002932EB" w14:paraId="0FA3E6A2"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240DA21D" w14:textId="77777777" w:rsidR="008776D9" w:rsidRPr="002932EB"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8.2.1.1.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3A10FBAA" w14:textId="77777777" w:rsidR="008776D9" w:rsidRPr="002932EB" w:rsidRDefault="008776D9" w:rsidP="008776D9">
            <w:pPr>
              <w:spacing w:after="0" w:line="240" w:lineRule="auto"/>
              <w:rPr>
                <w:rFonts w:ascii="Times New Roman" w:hAnsi="Times New Roman" w:cs="Times New Roman"/>
                <w:sz w:val="24"/>
                <w:szCs w:val="24"/>
              </w:rPr>
            </w:pPr>
          </w:p>
          <w:p w14:paraId="38938D63" w14:textId="77777777" w:rsidR="008776D9" w:rsidRPr="002932EB"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Nurodoma lėšų suma, kurią užtikrins pareiškėjas ir kurios šaltinis yra valstybės biudžetas. Galima įvesti tik skaičių.</w:t>
            </w:r>
            <w:r w:rsidRPr="002932EB">
              <w:rPr>
                <w:rFonts w:ascii="Times New Roman" w:hAnsi="Times New Roman" w:cs="Times New Roman"/>
                <w:sz w:val="24"/>
                <w:szCs w:val="24"/>
                <w:lang w:eastAsia="lt-LT"/>
              </w:rPr>
              <w:t xml:space="preserve"> </w:t>
            </w:r>
            <w:r w:rsidRPr="002932EB">
              <w:rPr>
                <w:rFonts w:ascii="Times New Roman" w:hAnsi="Times New Roman" w:cs="Times New Roman"/>
                <w:i/>
                <w:sz w:val="24"/>
                <w:szCs w:val="24"/>
                <w:lang w:eastAsia="lt-LT"/>
              </w:rPr>
              <w:t>Jeigu netaikoma – nurodyti „0“.</w:t>
            </w:r>
          </w:p>
        </w:tc>
      </w:tr>
      <w:tr w:rsidR="008776D9" w:rsidRPr="002932EB" w14:paraId="6857DB2D"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1DD39C43" w14:textId="77777777" w:rsidR="008776D9" w:rsidRPr="002932EB"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8.2.1.2.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5A1E6DC9" w14:textId="77777777" w:rsidR="008776D9" w:rsidRPr="002932EB" w:rsidRDefault="008776D9" w:rsidP="008776D9">
            <w:pPr>
              <w:spacing w:after="0" w:line="240" w:lineRule="auto"/>
              <w:rPr>
                <w:rFonts w:ascii="Times New Roman" w:hAnsi="Times New Roman" w:cs="Times New Roman"/>
                <w:sz w:val="24"/>
                <w:szCs w:val="24"/>
              </w:rPr>
            </w:pPr>
          </w:p>
          <w:p w14:paraId="5C66A1BE" w14:textId="77777777" w:rsidR="008776D9" w:rsidRPr="002932EB"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Nurodoma lėšų suma, kurią užtikrins pareiškėjas ir kurios šaltinis yra savivaldybės biudžeto lėšos. Galima įvesti tik skaičių.</w:t>
            </w:r>
            <w:r w:rsidRPr="002932EB">
              <w:rPr>
                <w:rFonts w:ascii="Times New Roman" w:hAnsi="Times New Roman" w:cs="Times New Roman"/>
                <w:sz w:val="24"/>
                <w:szCs w:val="24"/>
                <w:lang w:eastAsia="lt-LT"/>
              </w:rPr>
              <w:t xml:space="preserve"> </w:t>
            </w:r>
            <w:r w:rsidRPr="002932EB">
              <w:rPr>
                <w:rFonts w:ascii="Times New Roman" w:hAnsi="Times New Roman" w:cs="Times New Roman"/>
                <w:i/>
                <w:sz w:val="24"/>
                <w:szCs w:val="24"/>
                <w:lang w:eastAsia="lt-LT"/>
              </w:rPr>
              <w:t>Jeigu netaikoma – nurodyti „0“.</w:t>
            </w:r>
          </w:p>
        </w:tc>
      </w:tr>
      <w:tr w:rsidR="008776D9" w:rsidRPr="002932EB" w14:paraId="2FA5F5D8"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0D802F6F" w14:textId="77777777" w:rsidR="008776D9" w:rsidRPr="002932EB"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8.2.1.3.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09A85FE3" w14:textId="77777777" w:rsidR="008776D9" w:rsidRPr="002932EB" w:rsidRDefault="008776D9" w:rsidP="008776D9">
            <w:pPr>
              <w:spacing w:after="0" w:line="240" w:lineRule="auto"/>
              <w:rPr>
                <w:rFonts w:ascii="Times New Roman" w:hAnsi="Times New Roman" w:cs="Times New Roman"/>
                <w:sz w:val="24"/>
                <w:szCs w:val="24"/>
              </w:rPr>
            </w:pPr>
          </w:p>
          <w:p w14:paraId="1B734189" w14:textId="77777777" w:rsidR="008776D9" w:rsidRPr="002932EB"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8776D9" w:rsidRPr="002932EB" w14:paraId="0A4781E3"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0CD5277A" w14:textId="77777777" w:rsidR="008776D9" w:rsidRPr="002932EB"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8.2.2.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68583C26" w14:textId="77777777" w:rsidR="008776D9" w:rsidRPr="002932EB" w:rsidRDefault="008776D9" w:rsidP="008776D9">
            <w:pPr>
              <w:spacing w:after="0" w:line="240" w:lineRule="auto"/>
              <w:rPr>
                <w:rFonts w:ascii="Times New Roman" w:hAnsi="Times New Roman" w:cs="Times New Roman"/>
                <w:sz w:val="24"/>
                <w:szCs w:val="24"/>
              </w:rPr>
            </w:pPr>
          </w:p>
          <w:p w14:paraId="1C086CED" w14:textId="77777777" w:rsidR="008776D9" w:rsidRPr="002932EB"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8.2.2.1 + 8.2.2.2 nurodoma lėšų suma, kurią užtikrins pareiškėjas iš nuosavų lėšų ar kitų lėšų šaltinių. Kai taikoma, nurodyti privaloma.</w:t>
            </w:r>
            <w:r w:rsidRPr="002932EB">
              <w:rPr>
                <w:rFonts w:ascii="Times New Roman" w:hAnsi="Times New Roman" w:cs="Times New Roman"/>
                <w:sz w:val="24"/>
                <w:szCs w:val="24"/>
                <w:lang w:eastAsia="lt-LT"/>
              </w:rPr>
              <w:t xml:space="preserve"> </w:t>
            </w:r>
            <w:r w:rsidRPr="002932EB">
              <w:rPr>
                <w:rFonts w:ascii="Times New Roman" w:hAnsi="Times New Roman" w:cs="Times New Roman"/>
                <w:i/>
                <w:sz w:val="24"/>
                <w:szCs w:val="24"/>
                <w:lang w:eastAsia="lt-LT"/>
              </w:rPr>
              <w:t>Jeigu netaikoma – nurodyti „0“.</w:t>
            </w:r>
          </w:p>
        </w:tc>
      </w:tr>
      <w:tr w:rsidR="008776D9" w:rsidRPr="002932EB" w14:paraId="3A0A7E30"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744EA75F" w14:textId="77777777" w:rsidR="008776D9" w:rsidRPr="002932EB"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8.2.2.1.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0877D36A" w14:textId="77777777" w:rsidR="008776D9" w:rsidRPr="002932EB" w:rsidRDefault="008776D9" w:rsidP="008776D9">
            <w:pPr>
              <w:spacing w:after="0" w:line="240" w:lineRule="auto"/>
              <w:rPr>
                <w:rFonts w:ascii="Times New Roman" w:hAnsi="Times New Roman" w:cs="Times New Roman"/>
                <w:sz w:val="24"/>
                <w:szCs w:val="24"/>
              </w:rPr>
            </w:pPr>
          </w:p>
          <w:p w14:paraId="77F62C32" w14:textId="77777777" w:rsidR="008776D9" w:rsidRPr="002932EB"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Nurodoma lėšų suma, kurią užtikrins pareiškėjas ir kurios šaltinis yra nuosavos lėšos. Galima įvesti tik skaičių. Jeigu netaikoma – nurodyti „0“.</w:t>
            </w:r>
          </w:p>
        </w:tc>
      </w:tr>
      <w:tr w:rsidR="008776D9" w:rsidRPr="002932EB" w14:paraId="5D818FAA"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3F97D360" w14:textId="77777777" w:rsidR="008776D9" w:rsidRPr="002932EB" w:rsidRDefault="008776D9" w:rsidP="008776D9">
            <w:pPr>
              <w:widowControl w:val="0"/>
              <w:shd w:val="clear" w:color="auto" w:fill="FFFFFF"/>
              <w:spacing w:after="0" w:line="240" w:lineRule="auto"/>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8.2.2.2.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3E94DED8" w14:textId="77777777" w:rsidR="008776D9" w:rsidRPr="002932EB" w:rsidRDefault="008776D9" w:rsidP="008776D9">
            <w:pPr>
              <w:spacing w:after="0" w:line="240" w:lineRule="auto"/>
              <w:rPr>
                <w:rFonts w:ascii="Times New Roman" w:hAnsi="Times New Roman" w:cs="Times New Roman"/>
                <w:sz w:val="24"/>
                <w:szCs w:val="24"/>
              </w:rPr>
            </w:pPr>
          </w:p>
          <w:p w14:paraId="7035DD8E" w14:textId="77777777" w:rsidR="008776D9" w:rsidRPr="002932EB"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Nurodoma lėšų suma, kurią užtikrins pareiškėjas ir kurios šaltinis yra kiti lėšų šaltiniai, pvz., banko paskola. Galima įvesti tik skaičių. Jeigu netaikoma – nurodyti „0“.</w:t>
            </w:r>
          </w:p>
        </w:tc>
      </w:tr>
      <w:tr w:rsidR="008776D9" w:rsidRPr="002932EB" w14:paraId="23302B27" w14:textId="77777777" w:rsidTr="008776D9">
        <w:trPr>
          <w:trHeight w:val="23"/>
        </w:trPr>
        <w:tc>
          <w:tcPr>
            <w:tcW w:w="1898" w:type="pct"/>
            <w:shd w:val="clear" w:color="auto" w:fill="auto"/>
          </w:tcPr>
          <w:p w14:paraId="4E7148FE" w14:textId="77777777" w:rsidR="008776D9" w:rsidRPr="002932EB" w:rsidRDefault="008776D9" w:rsidP="008776D9">
            <w:pPr>
              <w:widowControl w:val="0"/>
              <w:shd w:val="clear" w:color="auto" w:fill="FFFFFF"/>
              <w:spacing w:after="0" w:line="240" w:lineRule="auto"/>
              <w:rPr>
                <w:rFonts w:ascii="Times New Roman" w:hAnsi="Times New Roman" w:cs="Times New Roman"/>
                <w:sz w:val="24"/>
                <w:szCs w:val="24"/>
                <w:lang w:eastAsia="lt-LT"/>
              </w:rPr>
            </w:pPr>
            <w:r w:rsidRPr="002932EB">
              <w:rPr>
                <w:rFonts w:ascii="Times New Roman" w:hAnsi="Times New Roman" w:cs="Times New Roman"/>
                <w:b/>
                <w:bCs/>
                <w:sz w:val="24"/>
                <w:szCs w:val="24"/>
                <w:lang w:eastAsia="lt-LT"/>
              </w:rPr>
              <w:t>8.3. Iš viso</w:t>
            </w:r>
          </w:p>
        </w:tc>
        <w:tc>
          <w:tcPr>
            <w:tcW w:w="3102" w:type="pct"/>
            <w:shd w:val="clear" w:color="auto" w:fill="auto"/>
          </w:tcPr>
          <w:p w14:paraId="6B0A291D" w14:textId="77777777" w:rsidR="008776D9" w:rsidRPr="002932EB" w:rsidRDefault="008776D9" w:rsidP="008776D9">
            <w:pPr>
              <w:spacing w:after="0" w:line="240" w:lineRule="auto"/>
              <w:rPr>
                <w:rFonts w:ascii="Times New Roman" w:hAnsi="Times New Roman" w:cs="Times New Roman"/>
                <w:sz w:val="24"/>
                <w:szCs w:val="24"/>
              </w:rPr>
            </w:pPr>
          </w:p>
          <w:p w14:paraId="7FD82C80" w14:textId="3AB81CAE" w:rsidR="008776D9" w:rsidRPr="002932EB"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8.1 + 8.2 nurodoma bendra projekto išlaidų suma. 8.1 ir 8.2 papunkčių suma turi sutapti su bendra</w:t>
            </w:r>
            <w:r w:rsidR="000207AD" w:rsidRPr="002932EB">
              <w:rPr>
                <w:rFonts w:ascii="Times New Roman" w:hAnsi="Times New Roman" w:cs="Times New Roman"/>
                <w:i/>
                <w:sz w:val="24"/>
                <w:szCs w:val="24"/>
                <w:lang w:eastAsia="lt-LT"/>
              </w:rPr>
              <w:t xml:space="preserve"> </w:t>
            </w:r>
            <w:r w:rsidRPr="002932EB">
              <w:rPr>
                <w:rFonts w:ascii="Times New Roman" w:hAnsi="Times New Roman" w:cs="Times New Roman"/>
                <w:i/>
                <w:sz w:val="24"/>
                <w:szCs w:val="24"/>
                <w:lang w:eastAsia="lt-LT"/>
              </w:rPr>
              <w:t>išlaidų suma, nurodyta vietos plėtros projektinio pasiūlymo dalyje „Preliminarus projekto biudžetas“. Nurodyti privaloma.</w:t>
            </w:r>
          </w:p>
        </w:tc>
      </w:tr>
    </w:tbl>
    <w:p w14:paraId="549C4D99" w14:textId="77777777" w:rsidR="001C297E" w:rsidRPr="002932EB" w:rsidRDefault="001C297E" w:rsidP="00DB4C86">
      <w:pPr>
        <w:keepNext/>
        <w:spacing w:after="0" w:line="240" w:lineRule="auto"/>
        <w:ind w:firstLine="709"/>
        <w:rPr>
          <w:rFonts w:ascii="Times New Roman" w:hAnsi="Times New Roman" w:cs="Times New Roman"/>
          <w:b/>
          <w:sz w:val="24"/>
          <w:szCs w:val="24"/>
          <w:lang w:eastAsia="lt-LT"/>
        </w:rPr>
      </w:pPr>
    </w:p>
    <w:p w14:paraId="7C22536A" w14:textId="77777777" w:rsidR="008776D9" w:rsidRPr="002932EB" w:rsidRDefault="008776D9" w:rsidP="00DB4C86">
      <w:pPr>
        <w:keepNext/>
        <w:spacing w:after="0" w:line="240" w:lineRule="auto"/>
        <w:ind w:firstLine="709"/>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3"/>
        <w:gridCol w:w="5772"/>
      </w:tblGrid>
      <w:tr w:rsidR="008776D9" w:rsidRPr="002932EB" w14:paraId="43B0F653" w14:textId="77777777" w:rsidTr="008776D9">
        <w:tc>
          <w:tcPr>
            <w:tcW w:w="1925" w:type="pct"/>
            <w:shd w:val="clear" w:color="auto" w:fill="BFBFBF"/>
          </w:tcPr>
          <w:p w14:paraId="4BE6FC39" w14:textId="77777777" w:rsidR="008776D9" w:rsidRPr="002932EB" w:rsidRDefault="008776D9" w:rsidP="008776D9">
            <w:pPr>
              <w:spacing w:after="0" w:line="240" w:lineRule="auto"/>
              <w:jc w:val="both"/>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Paraiškos finansuoti projektą pateikimo įgyvendinančiajai institucijai terminas (metai, mėnuo, diena)</w:t>
            </w:r>
          </w:p>
        </w:tc>
        <w:tc>
          <w:tcPr>
            <w:tcW w:w="3075" w:type="pct"/>
          </w:tcPr>
          <w:p w14:paraId="7766F424" w14:textId="77777777" w:rsidR="008776D9" w:rsidRPr="002932EB" w:rsidRDefault="008776D9" w:rsidP="008776D9">
            <w:pPr>
              <w:spacing w:after="0" w:line="240" w:lineRule="auto"/>
              <w:rPr>
                <w:rFonts w:ascii="Times New Roman" w:hAnsi="Times New Roman" w:cs="Times New Roman"/>
                <w:b/>
                <w:sz w:val="24"/>
                <w:szCs w:val="24"/>
                <w:lang w:eastAsia="lt-LT"/>
              </w:rPr>
            </w:pPr>
          </w:p>
        </w:tc>
      </w:tr>
      <w:tr w:rsidR="008776D9" w:rsidRPr="002932EB" w14:paraId="185C3AA4" w14:textId="77777777" w:rsidTr="008776D9">
        <w:tc>
          <w:tcPr>
            <w:tcW w:w="1925" w:type="pct"/>
            <w:shd w:val="clear" w:color="auto" w:fill="BFBFBF"/>
          </w:tcPr>
          <w:p w14:paraId="76E6A1B2" w14:textId="77777777" w:rsidR="008776D9" w:rsidRPr="002932EB" w:rsidRDefault="008776D9" w:rsidP="008776D9">
            <w:pPr>
              <w:spacing w:after="0" w:line="240" w:lineRule="auto"/>
              <w:jc w:val="both"/>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lastRenderedPageBreak/>
              <w:t>Preliminari projekto pradžios data ir įgyvendinimo trukmė mėnesiais</w:t>
            </w:r>
          </w:p>
        </w:tc>
        <w:tc>
          <w:tcPr>
            <w:tcW w:w="3075" w:type="pct"/>
            <w:tcBorders>
              <w:bottom w:val="single" w:sz="4" w:space="0" w:color="auto"/>
            </w:tcBorders>
          </w:tcPr>
          <w:p w14:paraId="08D617D0" w14:textId="77777777" w:rsidR="008776D9" w:rsidRPr="002932EB" w:rsidRDefault="008776D9" w:rsidP="008776D9">
            <w:pPr>
              <w:spacing w:after="0" w:line="240" w:lineRule="auto"/>
              <w:rPr>
                <w:rFonts w:ascii="Times New Roman" w:hAnsi="Times New Roman" w:cs="Times New Roman"/>
                <w:b/>
                <w:sz w:val="24"/>
                <w:szCs w:val="24"/>
                <w:lang w:eastAsia="lt-LT"/>
              </w:rPr>
            </w:pPr>
          </w:p>
        </w:tc>
      </w:tr>
    </w:tbl>
    <w:p w14:paraId="25426246" w14:textId="77777777" w:rsidR="008776D9" w:rsidRPr="002932EB" w:rsidRDefault="008776D9" w:rsidP="008776D9">
      <w:pPr>
        <w:spacing w:after="0" w:line="240" w:lineRule="auto"/>
        <w:ind w:firstLine="720"/>
        <w:rPr>
          <w:rFonts w:ascii="Times New Roman" w:hAnsi="Times New Roman" w:cs="Times New Roman"/>
          <w:b/>
          <w:sz w:val="24"/>
          <w:szCs w:val="24"/>
          <w:lang w:eastAsia="lt-LT"/>
        </w:rPr>
      </w:pPr>
    </w:p>
    <w:p w14:paraId="785520F0" w14:textId="77777777" w:rsidR="001C297E" w:rsidRPr="002932EB" w:rsidRDefault="001C297E" w:rsidP="001C297E">
      <w:pPr>
        <w:spacing w:after="0" w:line="240" w:lineRule="auto"/>
        <w:rPr>
          <w:rFonts w:ascii="Times New Roman" w:hAnsi="Times New Roman" w:cs="Times New Roman"/>
          <w:sz w:val="24"/>
          <w:szCs w:val="24"/>
        </w:rPr>
      </w:pPr>
    </w:p>
    <w:p w14:paraId="4C79C65B" w14:textId="77777777" w:rsidR="001C297E" w:rsidRPr="002932EB" w:rsidRDefault="001C297E" w:rsidP="001C297E">
      <w:pPr>
        <w:keepNext/>
        <w:spacing w:after="0" w:line="240" w:lineRule="auto"/>
        <w:ind w:firstLine="709"/>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10. Projekto tęstinumo užtikrinimas</w:t>
      </w:r>
    </w:p>
    <w:tbl>
      <w:tblPr>
        <w:tblStyle w:val="TableGrid"/>
        <w:tblW w:w="0" w:type="auto"/>
        <w:tblLook w:val="04A0" w:firstRow="1" w:lastRow="0" w:firstColumn="1" w:lastColumn="0" w:noHBand="0" w:noVBand="1"/>
      </w:tblPr>
      <w:tblGrid>
        <w:gridCol w:w="9628"/>
      </w:tblGrid>
      <w:tr w:rsidR="001C297E" w:rsidRPr="002932EB" w14:paraId="5ACCFB22" w14:textId="77777777" w:rsidTr="001C297E">
        <w:tc>
          <w:tcPr>
            <w:tcW w:w="9628" w:type="dxa"/>
          </w:tcPr>
          <w:p w14:paraId="04CB228B" w14:textId="77777777" w:rsidR="001C297E" w:rsidRPr="002932EB" w:rsidRDefault="001C297E" w:rsidP="001C297E">
            <w:pPr>
              <w:keepNext/>
              <w:rPr>
                <w:rFonts w:ascii="Times New Roman" w:hAnsi="Times New Roman" w:cs="Times New Roman"/>
                <w:b/>
                <w:bCs/>
                <w:caps/>
                <w:sz w:val="24"/>
                <w:szCs w:val="24"/>
                <w:lang w:eastAsia="en-GB"/>
              </w:rPr>
            </w:pPr>
          </w:p>
          <w:p w14:paraId="7FF8E424" w14:textId="77777777" w:rsidR="001C297E" w:rsidRPr="002932EB" w:rsidRDefault="001C297E" w:rsidP="001C297E">
            <w:pPr>
              <w:keepNext/>
              <w:rPr>
                <w:rFonts w:ascii="Times New Roman" w:hAnsi="Times New Roman" w:cs="Times New Roman"/>
                <w:b/>
                <w:bCs/>
                <w:caps/>
                <w:sz w:val="24"/>
                <w:szCs w:val="24"/>
                <w:lang w:eastAsia="en-GB"/>
              </w:rPr>
            </w:pPr>
          </w:p>
          <w:p w14:paraId="0A553B62" w14:textId="77777777" w:rsidR="001C297E" w:rsidRPr="002932EB" w:rsidRDefault="001C297E" w:rsidP="001C297E">
            <w:pPr>
              <w:keepNext/>
              <w:rPr>
                <w:rFonts w:ascii="Times New Roman" w:hAnsi="Times New Roman" w:cs="Times New Roman"/>
                <w:b/>
                <w:bCs/>
                <w:caps/>
                <w:sz w:val="24"/>
                <w:szCs w:val="24"/>
                <w:lang w:eastAsia="en-GB"/>
              </w:rPr>
            </w:pPr>
          </w:p>
          <w:p w14:paraId="02D3CD49" w14:textId="77777777" w:rsidR="001C297E" w:rsidRPr="002932EB" w:rsidRDefault="001C297E" w:rsidP="001C297E">
            <w:pPr>
              <w:keepNext/>
              <w:rPr>
                <w:rFonts w:ascii="Times New Roman" w:hAnsi="Times New Roman" w:cs="Times New Roman"/>
                <w:b/>
                <w:bCs/>
                <w:caps/>
                <w:sz w:val="24"/>
                <w:szCs w:val="24"/>
                <w:lang w:eastAsia="en-GB"/>
              </w:rPr>
            </w:pPr>
          </w:p>
          <w:p w14:paraId="23D80005" w14:textId="77777777" w:rsidR="001C297E" w:rsidRPr="002932EB" w:rsidRDefault="001C297E" w:rsidP="001C297E">
            <w:pPr>
              <w:keepNext/>
              <w:rPr>
                <w:rFonts w:ascii="Times New Roman" w:hAnsi="Times New Roman" w:cs="Times New Roman"/>
                <w:b/>
                <w:bCs/>
                <w:caps/>
                <w:sz w:val="24"/>
                <w:szCs w:val="24"/>
                <w:lang w:eastAsia="en-GB"/>
              </w:rPr>
            </w:pPr>
          </w:p>
          <w:p w14:paraId="65572255" w14:textId="77777777" w:rsidR="001C297E" w:rsidRPr="002932EB" w:rsidRDefault="001C297E" w:rsidP="001C297E">
            <w:pPr>
              <w:keepNext/>
              <w:rPr>
                <w:rFonts w:ascii="Times New Roman" w:hAnsi="Times New Roman" w:cs="Times New Roman"/>
                <w:b/>
                <w:bCs/>
                <w:caps/>
                <w:sz w:val="24"/>
                <w:szCs w:val="24"/>
                <w:lang w:eastAsia="en-GB"/>
              </w:rPr>
            </w:pPr>
          </w:p>
        </w:tc>
      </w:tr>
    </w:tbl>
    <w:p w14:paraId="5BBB2575" w14:textId="77777777" w:rsidR="001C297E" w:rsidRPr="002932EB" w:rsidRDefault="001C297E" w:rsidP="001C297E">
      <w:pPr>
        <w:keepNext/>
        <w:spacing w:after="0" w:line="240" w:lineRule="auto"/>
        <w:ind w:firstLine="709"/>
        <w:rPr>
          <w:rFonts w:ascii="Times New Roman" w:hAnsi="Times New Roman" w:cs="Times New Roman"/>
          <w:b/>
          <w:bCs/>
          <w:caps/>
          <w:sz w:val="24"/>
          <w:szCs w:val="24"/>
          <w:lang w:eastAsia="en-GB"/>
        </w:rPr>
      </w:pPr>
    </w:p>
    <w:p w14:paraId="0CC336B3" w14:textId="77777777" w:rsidR="001C297E" w:rsidRPr="002932EB" w:rsidRDefault="001C297E" w:rsidP="001C297E">
      <w:pPr>
        <w:keepNext/>
        <w:spacing w:after="0" w:line="240" w:lineRule="auto"/>
        <w:ind w:firstLine="709"/>
        <w:rPr>
          <w:rFonts w:ascii="Times New Roman" w:hAnsi="Times New Roman" w:cs="Times New Roman"/>
          <w:b/>
          <w:bCs/>
          <w:sz w:val="24"/>
          <w:szCs w:val="24"/>
          <w:lang w:eastAsia="lt-LT"/>
        </w:rPr>
      </w:pPr>
      <w:r w:rsidRPr="002932EB">
        <w:rPr>
          <w:rFonts w:ascii="Times New Roman" w:hAnsi="Times New Roman" w:cs="Times New Roman"/>
          <w:b/>
          <w:bCs/>
          <w:sz w:val="24"/>
          <w:szCs w:val="24"/>
          <w:lang w:eastAsia="lt-LT"/>
        </w:rPr>
        <w:t>11. Pagrįsta, jog vietos plėtros projektas be jam įgyvendinti skirtų lėtų negalėtų būti įgyvendintas tokios apimties per tokį pat laikotarpį ir tokios pat kokybės</w:t>
      </w:r>
    </w:p>
    <w:tbl>
      <w:tblPr>
        <w:tblW w:w="0" w:type="auto"/>
        <w:tblInd w:w="-5" w:type="dxa"/>
        <w:tblLayout w:type="fixed"/>
        <w:tblLook w:val="0000" w:firstRow="0" w:lastRow="0" w:firstColumn="0" w:lastColumn="0" w:noHBand="0" w:noVBand="0"/>
      </w:tblPr>
      <w:tblGrid>
        <w:gridCol w:w="9616"/>
      </w:tblGrid>
      <w:tr w:rsidR="001C297E" w:rsidRPr="002932EB" w14:paraId="64AA3669" w14:textId="77777777" w:rsidTr="000207AD">
        <w:tc>
          <w:tcPr>
            <w:tcW w:w="9616" w:type="dxa"/>
            <w:tcBorders>
              <w:top w:val="single" w:sz="4" w:space="0" w:color="000000"/>
              <w:left w:val="single" w:sz="4" w:space="0" w:color="000000"/>
              <w:bottom w:val="single" w:sz="4" w:space="0" w:color="000000"/>
              <w:right w:val="single" w:sz="4" w:space="0" w:color="000000"/>
            </w:tcBorders>
            <w:shd w:val="clear" w:color="auto" w:fill="auto"/>
          </w:tcPr>
          <w:p w14:paraId="381635D0" w14:textId="77777777" w:rsidR="001C297E" w:rsidRPr="002932EB" w:rsidRDefault="001C297E" w:rsidP="000207AD">
            <w:pPr>
              <w:snapToGrid w:val="0"/>
              <w:rPr>
                <w:rFonts w:ascii="Times New Roman" w:hAnsi="Times New Roman" w:cs="Times New Roman"/>
                <w:b/>
                <w:sz w:val="24"/>
                <w:szCs w:val="24"/>
              </w:rPr>
            </w:pPr>
          </w:p>
          <w:p w14:paraId="471B3CA9" w14:textId="77777777" w:rsidR="001C297E" w:rsidRPr="002932EB" w:rsidRDefault="001C297E" w:rsidP="000207AD">
            <w:pPr>
              <w:rPr>
                <w:rFonts w:ascii="Times New Roman" w:hAnsi="Times New Roman" w:cs="Times New Roman"/>
                <w:b/>
                <w:sz w:val="24"/>
                <w:szCs w:val="24"/>
              </w:rPr>
            </w:pPr>
          </w:p>
          <w:p w14:paraId="7AF2FFE6" w14:textId="77777777" w:rsidR="001C297E" w:rsidRPr="002932EB" w:rsidRDefault="001C297E" w:rsidP="000207AD">
            <w:pPr>
              <w:rPr>
                <w:rFonts w:ascii="Times New Roman" w:hAnsi="Times New Roman" w:cs="Times New Roman"/>
                <w:b/>
                <w:sz w:val="24"/>
                <w:szCs w:val="24"/>
              </w:rPr>
            </w:pPr>
          </w:p>
          <w:p w14:paraId="575018F5" w14:textId="77777777" w:rsidR="001C297E" w:rsidRPr="002932EB" w:rsidRDefault="001C297E" w:rsidP="000207AD">
            <w:pPr>
              <w:rPr>
                <w:rFonts w:ascii="Times New Roman" w:hAnsi="Times New Roman" w:cs="Times New Roman"/>
                <w:b/>
                <w:sz w:val="24"/>
                <w:szCs w:val="24"/>
              </w:rPr>
            </w:pPr>
          </w:p>
          <w:p w14:paraId="36DA5954" w14:textId="77777777" w:rsidR="001C297E" w:rsidRPr="002932EB" w:rsidRDefault="001C297E" w:rsidP="000207AD">
            <w:pPr>
              <w:rPr>
                <w:rFonts w:ascii="Times New Roman" w:hAnsi="Times New Roman" w:cs="Times New Roman"/>
                <w:b/>
                <w:sz w:val="24"/>
                <w:szCs w:val="24"/>
              </w:rPr>
            </w:pPr>
          </w:p>
          <w:p w14:paraId="71A1BBB0" w14:textId="77777777" w:rsidR="001C297E" w:rsidRPr="002932EB" w:rsidRDefault="001C297E" w:rsidP="000207AD">
            <w:pPr>
              <w:rPr>
                <w:rFonts w:ascii="Times New Roman" w:hAnsi="Times New Roman" w:cs="Times New Roman"/>
                <w:b/>
                <w:sz w:val="24"/>
                <w:szCs w:val="24"/>
              </w:rPr>
            </w:pPr>
          </w:p>
        </w:tc>
      </w:tr>
    </w:tbl>
    <w:p w14:paraId="74DDA1CD" w14:textId="1668C5D2" w:rsidR="001C297E" w:rsidRPr="002932EB" w:rsidRDefault="001C297E" w:rsidP="001C297E">
      <w:pPr>
        <w:keepNext/>
        <w:spacing w:after="0" w:line="240" w:lineRule="auto"/>
        <w:ind w:firstLine="709"/>
        <w:rPr>
          <w:rFonts w:ascii="Times New Roman" w:hAnsi="Times New Roman" w:cs="Times New Roman"/>
          <w:b/>
          <w:sz w:val="24"/>
          <w:szCs w:val="24"/>
          <w:lang w:eastAsia="lt-LT"/>
        </w:rPr>
      </w:pPr>
    </w:p>
    <w:p w14:paraId="0BFB6D91" w14:textId="77777777" w:rsidR="001C297E" w:rsidRPr="002932EB" w:rsidRDefault="001C297E" w:rsidP="001C297E">
      <w:pPr>
        <w:spacing w:after="0" w:line="240" w:lineRule="auto"/>
        <w:ind w:right="140" w:firstLine="720"/>
        <w:jc w:val="both"/>
      </w:pPr>
      <w:r w:rsidRPr="002932EB">
        <w:rPr>
          <w:rFonts w:ascii="Times New Roman" w:hAnsi="Times New Roman" w:cs="Times New Roman"/>
          <w:b/>
          <w:sz w:val="24"/>
          <w:szCs w:val="24"/>
          <w:lang w:eastAsia="lt-LT"/>
        </w:rPr>
        <w:t xml:space="preserve">12. </w:t>
      </w:r>
      <w:r w:rsidRPr="002932EB">
        <w:rPr>
          <w:rFonts w:ascii="Times New Roman" w:hAnsi="Times New Roman" w:cs="Times New Roman"/>
          <w:b/>
          <w:bCs/>
          <w:sz w:val="24"/>
          <w:szCs w:val="24"/>
          <w:lang w:eastAsia="lt-LT"/>
        </w:rPr>
        <w:t>Pagrįsta, jog vietos plėtros projektiniame pasiūlyme numatytos tinkamos finansuoti vietos plėtros projekto išlaidos nebuvo, nėra ir nebus finansuojamos iš kitų nacionalinių programų ir Europos Sąjungos struktūrinių fondų.</w:t>
      </w:r>
    </w:p>
    <w:tbl>
      <w:tblPr>
        <w:tblW w:w="0" w:type="auto"/>
        <w:tblInd w:w="-5" w:type="dxa"/>
        <w:tblLayout w:type="fixed"/>
        <w:tblLook w:val="0000" w:firstRow="0" w:lastRow="0" w:firstColumn="0" w:lastColumn="0" w:noHBand="0" w:noVBand="0"/>
      </w:tblPr>
      <w:tblGrid>
        <w:gridCol w:w="9616"/>
      </w:tblGrid>
      <w:tr w:rsidR="001C297E" w:rsidRPr="002932EB" w14:paraId="12F5E054" w14:textId="77777777" w:rsidTr="000207AD">
        <w:tc>
          <w:tcPr>
            <w:tcW w:w="9616" w:type="dxa"/>
            <w:tcBorders>
              <w:top w:val="single" w:sz="4" w:space="0" w:color="000000"/>
              <w:left w:val="single" w:sz="4" w:space="0" w:color="000000"/>
              <w:bottom w:val="single" w:sz="4" w:space="0" w:color="000000"/>
              <w:right w:val="single" w:sz="4" w:space="0" w:color="000000"/>
            </w:tcBorders>
            <w:shd w:val="clear" w:color="auto" w:fill="auto"/>
          </w:tcPr>
          <w:p w14:paraId="47A71922" w14:textId="77777777" w:rsidR="001C297E" w:rsidRPr="002932EB" w:rsidRDefault="001C297E" w:rsidP="000207AD">
            <w:pPr>
              <w:snapToGrid w:val="0"/>
              <w:rPr>
                <w:rFonts w:ascii="Times New Roman" w:hAnsi="Times New Roman" w:cs="Times New Roman"/>
                <w:b/>
                <w:sz w:val="24"/>
                <w:szCs w:val="24"/>
              </w:rPr>
            </w:pPr>
          </w:p>
          <w:p w14:paraId="707C15CD" w14:textId="77777777" w:rsidR="001C297E" w:rsidRPr="002932EB" w:rsidRDefault="001C297E" w:rsidP="000207AD">
            <w:pPr>
              <w:rPr>
                <w:rFonts w:ascii="Times New Roman" w:hAnsi="Times New Roman" w:cs="Times New Roman"/>
                <w:b/>
                <w:sz w:val="24"/>
                <w:szCs w:val="24"/>
              </w:rPr>
            </w:pPr>
          </w:p>
          <w:p w14:paraId="6DE55B8B" w14:textId="77777777" w:rsidR="001C297E" w:rsidRPr="002932EB" w:rsidRDefault="001C297E" w:rsidP="000207AD">
            <w:pPr>
              <w:rPr>
                <w:rFonts w:ascii="Times New Roman" w:hAnsi="Times New Roman" w:cs="Times New Roman"/>
                <w:b/>
                <w:sz w:val="24"/>
                <w:szCs w:val="24"/>
              </w:rPr>
            </w:pPr>
          </w:p>
        </w:tc>
      </w:tr>
    </w:tbl>
    <w:p w14:paraId="4AA08AD8" w14:textId="77777777" w:rsidR="001C297E" w:rsidRPr="002932EB" w:rsidRDefault="001C297E" w:rsidP="001C297E">
      <w:pPr>
        <w:keepNext/>
        <w:spacing w:after="0" w:line="240" w:lineRule="auto"/>
        <w:ind w:firstLine="709"/>
        <w:rPr>
          <w:rFonts w:ascii="Times New Roman" w:hAnsi="Times New Roman" w:cs="Times New Roman"/>
          <w:b/>
          <w:sz w:val="24"/>
          <w:szCs w:val="24"/>
          <w:lang w:eastAsia="lt-LT"/>
        </w:rPr>
      </w:pPr>
    </w:p>
    <w:p w14:paraId="368274AE" w14:textId="25D886DA" w:rsidR="00CB07AC" w:rsidRPr="002932EB" w:rsidRDefault="00CB07AC" w:rsidP="00CB07AC">
      <w:pPr>
        <w:spacing w:after="0" w:line="240" w:lineRule="auto"/>
        <w:ind w:right="140" w:firstLine="720"/>
        <w:jc w:val="both"/>
        <w:rPr>
          <w:rFonts w:ascii="Times New Roman" w:hAnsi="Times New Roman" w:cs="Times New Roman"/>
          <w:sz w:val="24"/>
          <w:szCs w:val="24"/>
        </w:rPr>
      </w:pPr>
      <w:r w:rsidRPr="002932EB">
        <w:rPr>
          <w:rFonts w:ascii="Times New Roman" w:hAnsi="Times New Roman" w:cs="Times New Roman"/>
          <w:b/>
          <w:bCs/>
          <w:iCs/>
          <w:sz w:val="24"/>
          <w:szCs w:val="24"/>
          <w:lang w:eastAsia="lt-LT"/>
        </w:rPr>
        <w:t xml:space="preserve">13. Vietos plėtros projekto veiklų pagrįstumas, išdėstymas laike, atsakomybės už vietos plėtros projekto įgyvendinimą pasiskirstymas, pajėgumas įgyvendinti vietos plėtros projektą </w:t>
      </w:r>
      <w:r w:rsidRPr="002932EB">
        <w:rPr>
          <w:rFonts w:ascii="Times New Roman" w:hAnsi="Times New Roman" w:cs="Times New Roman"/>
          <w:sz w:val="24"/>
          <w:szCs w:val="24"/>
        </w:rPr>
        <w:t>(trumpai pagrįsti projekte numatytų veiksmų reikalingumą, nurodyti preliminarų veiklų grafiką ir (arba) terminus</w:t>
      </w:r>
      <w:r w:rsidR="006803D9" w:rsidRPr="002932EB">
        <w:rPr>
          <w:rFonts w:ascii="Times New Roman" w:hAnsi="Times New Roman" w:cs="Times New Roman"/>
          <w:sz w:val="24"/>
          <w:szCs w:val="24"/>
        </w:rPr>
        <w:t xml:space="preserve"> ir ryšį su projekto rezultatais</w:t>
      </w:r>
      <w:r w:rsidRPr="002932EB">
        <w:rPr>
          <w:rFonts w:ascii="Times New Roman" w:hAnsi="Times New Roman" w:cs="Times New Roman"/>
          <w:sz w:val="24"/>
          <w:szCs w:val="24"/>
        </w:rPr>
        <w:t>, nurodyti kas įgyvendins projekto veiklas ir kokios bus kiekvieno asmens atsakomybės, trumpai aprašyti pareiškėjo ir (arba) partnerio organizacinį pajėgumą įgyvendinti projektą)</w:t>
      </w:r>
    </w:p>
    <w:tbl>
      <w:tblPr>
        <w:tblStyle w:val="TableGrid"/>
        <w:tblW w:w="0" w:type="auto"/>
        <w:tblLook w:val="04A0" w:firstRow="1" w:lastRow="0" w:firstColumn="1" w:lastColumn="0" w:noHBand="0" w:noVBand="1"/>
      </w:tblPr>
      <w:tblGrid>
        <w:gridCol w:w="9479"/>
      </w:tblGrid>
      <w:tr w:rsidR="00CB07AC" w:rsidRPr="002932EB" w14:paraId="48C08DC7" w14:textId="77777777" w:rsidTr="00772E1C">
        <w:trPr>
          <w:trHeight w:val="1115"/>
        </w:trPr>
        <w:tc>
          <w:tcPr>
            <w:tcW w:w="9479" w:type="dxa"/>
          </w:tcPr>
          <w:p w14:paraId="48B0FC01" w14:textId="77777777" w:rsidR="00CB07AC" w:rsidRPr="002932EB" w:rsidRDefault="00CB07AC" w:rsidP="00CB07AC">
            <w:pPr>
              <w:snapToGrid w:val="0"/>
              <w:rPr>
                <w:rFonts w:ascii="Times New Roman" w:hAnsi="Times New Roman" w:cs="Times New Roman"/>
                <w:b/>
                <w:sz w:val="24"/>
                <w:szCs w:val="24"/>
              </w:rPr>
            </w:pPr>
          </w:p>
        </w:tc>
      </w:tr>
    </w:tbl>
    <w:p w14:paraId="605E08EB" w14:textId="77777777" w:rsidR="00CB07AC" w:rsidRPr="002932EB" w:rsidRDefault="00CB07AC" w:rsidP="00CD619D">
      <w:pPr>
        <w:spacing w:after="0" w:line="240" w:lineRule="auto"/>
        <w:ind w:right="140" w:firstLine="720"/>
        <w:jc w:val="both"/>
        <w:rPr>
          <w:rFonts w:ascii="Times New Roman" w:hAnsi="Times New Roman" w:cs="Times New Roman"/>
          <w:b/>
          <w:sz w:val="24"/>
          <w:szCs w:val="24"/>
        </w:rPr>
      </w:pPr>
    </w:p>
    <w:p w14:paraId="38A3E748" w14:textId="25DB3EF3" w:rsidR="006451CA" w:rsidRPr="002932EB" w:rsidRDefault="006451CA" w:rsidP="006451CA">
      <w:pPr>
        <w:spacing w:after="0" w:line="240" w:lineRule="auto"/>
        <w:ind w:right="140" w:firstLine="720"/>
        <w:jc w:val="both"/>
      </w:pPr>
      <w:r w:rsidRPr="002932EB">
        <w:rPr>
          <w:rFonts w:ascii="Times New Roman" w:hAnsi="Times New Roman" w:cs="Times New Roman"/>
          <w:b/>
          <w:sz w:val="24"/>
          <w:szCs w:val="24"/>
          <w:lang w:eastAsia="lt-LT"/>
        </w:rPr>
        <w:t xml:space="preserve">15. </w:t>
      </w:r>
      <w:r w:rsidRPr="002932EB">
        <w:rPr>
          <w:rFonts w:ascii="Times New Roman" w:hAnsi="Times New Roman" w:cs="Times New Roman"/>
          <w:b/>
          <w:bCs/>
          <w:sz w:val="24"/>
          <w:szCs w:val="24"/>
          <w:lang w:eastAsia="lt-LT"/>
        </w:rPr>
        <w:t xml:space="preserve">Pateikite </w:t>
      </w:r>
      <w:r w:rsidR="00AA33FC" w:rsidRPr="002932EB">
        <w:rPr>
          <w:rFonts w:ascii="Times New Roman" w:hAnsi="Times New Roman" w:cs="Times New Roman"/>
          <w:b/>
          <w:bCs/>
          <w:sz w:val="24"/>
          <w:szCs w:val="24"/>
          <w:lang w:eastAsia="lt-LT"/>
        </w:rPr>
        <w:t>pagrindimą</w:t>
      </w:r>
      <w:r w:rsidRPr="002932EB">
        <w:rPr>
          <w:rFonts w:ascii="Times New Roman" w:hAnsi="Times New Roman" w:cs="Times New Roman"/>
          <w:b/>
          <w:bCs/>
          <w:sz w:val="24"/>
          <w:szCs w:val="24"/>
          <w:lang w:eastAsia="lt-LT"/>
        </w:rPr>
        <w:t xml:space="preserve">, kaip projektas atitinka </w:t>
      </w:r>
      <w:r w:rsidR="00AA33FC" w:rsidRPr="002932EB">
        <w:rPr>
          <w:rFonts w:ascii="Times New Roman" w:hAnsi="Times New Roman" w:cs="Times New Roman"/>
          <w:b/>
          <w:bCs/>
          <w:sz w:val="24"/>
          <w:szCs w:val="24"/>
          <w:lang w:eastAsia="lt-LT"/>
        </w:rPr>
        <w:t>horizontaliausiuosius principus (darnus vystymasis, moterų ir vyrų lygybė, nediskriminavimas)</w:t>
      </w:r>
    </w:p>
    <w:tbl>
      <w:tblPr>
        <w:tblW w:w="0" w:type="auto"/>
        <w:tblInd w:w="-5" w:type="dxa"/>
        <w:tblLayout w:type="fixed"/>
        <w:tblLook w:val="0000" w:firstRow="0" w:lastRow="0" w:firstColumn="0" w:lastColumn="0" w:noHBand="0" w:noVBand="0"/>
      </w:tblPr>
      <w:tblGrid>
        <w:gridCol w:w="9616"/>
      </w:tblGrid>
      <w:tr w:rsidR="006451CA" w:rsidRPr="002932EB" w14:paraId="1AF8E113" w14:textId="77777777" w:rsidTr="00DC1A6B">
        <w:tc>
          <w:tcPr>
            <w:tcW w:w="9616" w:type="dxa"/>
            <w:tcBorders>
              <w:top w:val="single" w:sz="4" w:space="0" w:color="000000"/>
              <w:left w:val="single" w:sz="4" w:space="0" w:color="000000"/>
              <w:bottom w:val="single" w:sz="4" w:space="0" w:color="000000"/>
              <w:right w:val="single" w:sz="4" w:space="0" w:color="000000"/>
            </w:tcBorders>
            <w:shd w:val="clear" w:color="auto" w:fill="auto"/>
          </w:tcPr>
          <w:p w14:paraId="02EC9807" w14:textId="77777777" w:rsidR="006451CA" w:rsidRPr="002932EB" w:rsidRDefault="006451CA" w:rsidP="00DC1A6B">
            <w:pPr>
              <w:snapToGrid w:val="0"/>
              <w:rPr>
                <w:rFonts w:ascii="Times New Roman" w:hAnsi="Times New Roman" w:cs="Times New Roman"/>
                <w:b/>
                <w:sz w:val="24"/>
                <w:szCs w:val="24"/>
              </w:rPr>
            </w:pPr>
          </w:p>
          <w:p w14:paraId="4990FEB0" w14:textId="77777777" w:rsidR="006451CA" w:rsidRPr="002932EB" w:rsidRDefault="006451CA" w:rsidP="00DC1A6B">
            <w:pPr>
              <w:rPr>
                <w:rFonts w:ascii="Times New Roman" w:hAnsi="Times New Roman" w:cs="Times New Roman"/>
                <w:b/>
                <w:sz w:val="24"/>
                <w:szCs w:val="24"/>
              </w:rPr>
            </w:pPr>
          </w:p>
          <w:p w14:paraId="5A877DFB" w14:textId="77777777" w:rsidR="006451CA" w:rsidRPr="002932EB" w:rsidRDefault="006451CA" w:rsidP="00DC1A6B">
            <w:pPr>
              <w:rPr>
                <w:rFonts w:ascii="Times New Roman" w:hAnsi="Times New Roman" w:cs="Times New Roman"/>
                <w:b/>
                <w:sz w:val="24"/>
                <w:szCs w:val="24"/>
              </w:rPr>
            </w:pPr>
          </w:p>
        </w:tc>
      </w:tr>
    </w:tbl>
    <w:p w14:paraId="61F94CA8" w14:textId="77777777" w:rsidR="00232E82" w:rsidRPr="002932EB" w:rsidRDefault="00232E82" w:rsidP="00CD619D">
      <w:pPr>
        <w:spacing w:after="0" w:line="240" w:lineRule="auto"/>
        <w:ind w:right="140" w:firstLine="720"/>
        <w:jc w:val="both"/>
        <w:rPr>
          <w:rFonts w:ascii="Times New Roman" w:hAnsi="Times New Roman" w:cs="Times New Roman"/>
          <w:b/>
          <w:sz w:val="24"/>
          <w:szCs w:val="24"/>
        </w:rPr>
      </w:pPr>
    </w:p>
    <w:p w14:paraId="7285BF27" w14:textId="672CAE8E" w:rsidR="00CD619D" w:rsidRPr="002932EB" w:rsidRDefault="006451CA" w:rsidP="00CD619D">
      <w:pPr>
        <w:spacing w:after="0" w:line="240" w:lineRule="auto"/>
        <w:ind w:right="140" w:firstLine="720"/>
        <w:jc w:val="both"/>
        <w:rPr>
          <w:rFonts w:ascii="Times New Roman" w:hAnsi="Times New Roman" w:cs="Times New Roman"/>
          <w:b/>
          <w:sz w:val="24"/>
          <w:szCs w:val="24"/>
        </w:rPr>
      </w:pPr>
      <w:r w:rsidRPr="002932EB">
        <w:rPr>
          <w:rFonts w:ascii="Times New Roman" w:hAnsi="Times New Roman" w:cs="Times New Roman"/>
          <w:b/>
          <w:sz w:val="24"/>
          <w:szCs w:val="24"/>
        </w:rPr>
        <w:t>16</w:t>
      </w:r>
      <w:r w:rsidR="00FA7C2C" w:rsidRPr="002932EB">
        <w:rPr>
          <w:rFonts w:ascii="Times New Roman" w:hAnsi="Times New Roman" w:cs="Times New Roman"/>
          <w:b/>
          <w:sz w:val="24"/>
          <w:szCs w:val="24"/>
        </w:rPr>
        <w:t xml:space="preserve">. </w:t>
      </w:r>
      <w:r w:rsidR="00CD619D" w:rsidRPr="002932EB">
        <w:rPr>
          <w:rFonts w:ascii="Times New Roman" w:hAnsi="Times New Roman" w:cs="Times New Roman"/>
          <w:b/>
          <w:sz w:val="24"/>
          <w:szCs w:val="24"/>
        </w:rPr>
        <w:t xml:space="preserve">Pagrindžiamas atitikimas specialiesiems vertinimo kriterijams, nurodytiems </w:t>
      </w:r>
      <w:r w:rsidR="006803D9" w:rsidRPr="002932EB">
        <w:rPr>
          <w:rFonts w:ascii="Times New Roman" w:hAnsi="Times New Roman" w:cs="Times New Roman"/>
          <w:b/>
          <w:sz w:val="24"/>
          <w:szCs w:val="24"/>
        </w:rPr>
        <w:t>kvietime teikti vietos plėtros projektinius pasiūlymus atrankai.</w:t>
      </w:r>
    </w:p>
    <w:p w14:paraId="5C42A731" w14:textId="77777777" w:rsidR="006803D9" w:rsidRPr="002932EB" w:rsidRDefault="006803D9" w:rsidP="00CD619D">
      <w:pPr>
        <w:spacing w:after="0" w:line="240" w:lineRule="auto"/>
        <w:ind w:right="140" w:firstLine="720"/>
        <w:jc w:val="both"/>
        <w:rPr>
          <w:rFonts w:ascii="Times New Roman" w:hAnsi="Times New Roman" w:cs="Times New Roman"/>
          <w:b/>
          <w:sz w:val="24"/>
          <w:szCs w:val="24"/>
        </w:rPr>
      </w:pPr>
    </w:p>
    <w:tbl>
      <w:tblPr>
        <w:tblStyle w:val="TableGrid"/>
        <w:tblW w:w="9793" w:type="dxa"/>
        <w:tblLook w:val="04A0" w:firstRow="1" w:lastRow="0" w:firstColumn="1" w:lastColumn="0" w:noHBand="0" w:noVBand="1"/>
      </w:tblPr>
      <w:tblGrid>
        <w:gridCol w:w="9793"/>
      </w:tblGrid>
      <w:tr w:rsidR="006803D9" w:rsidRPr="002932EB" w14:paraId="5E7A1679" w14:textId="77777777" w:rsidTr="006803D9">
        <w:trPr>
          <w:trHeight w:val="1334"/>
        </w:trPr>
        <w:tc>
          <w:tcPr>
            <w:tcW w:w="9793" w:type="dxa"/>
          </w:tcPr>
          <w:p w14:paraId="0079DF59" w14:textId="77777777" w:rsidR="006803D9" w:rsidRPr="002932EB" w:rsidRDefault="006803D9" w:rsidP="00CD619D">
            <w:pPr>
              <w:ind w:right="140"/>
              <w:jc w:val="both"/>
              <w:rPr>
                <w:rFonts w:ascii="Times New Roman" w:hAnsi="Times New Roman" w:cs="Times New Roman"/>
                <w:b/>
                <w:sz w:val="24"/>
                <w:szCs w:val="24"/>
              </w:rPr>
            </w:pPr>
          </w:p>
        </w:tc>
      </w:tr>
    </w:tbl>
    <w:p w14:paraId="1003353B" w14:textId="77777777" w:rsidR="00CD619D" w:rsidRPr="002932EB" w:rsidRDefault="00CD619D" w:rsidP="00CD619D">
      <w:pPr>
        <w:spacing w:after="0" w:line="240" w:lineRule="auto"/>
        <w:ind w:right="140" w:firstLine="720"/>
        <w:jc w:val="both"/>
        <w:rPr>
          <w:rFonts w:ascii="Times New Roman" w:hAnsi="Times New Roman" w:cs="Times New Roman"/>
          <w:b/>
          <w:sz w:val="24"/>
          <w:szCs w:val="24"/>
        </w:rPr>
      </w:pPr>
    </w:p>
    <w:p w14:paraId="7EC0CFD9" w14:textId="185AE552" w:rsidR="008776D9" w:rsidRPr="002932EB" w:rsidRDefault="00A72A7B" w:rsidP="00DB4C86">
      <w:pPr>
        <w:spacing w:after="0" w:line="240" w:lineRule="auto"/>
        <w:ind w:firstLine="720"/>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17</w:t>
      </w:r>
      <w:r w:rsidR="008776D9" w:rsidRPr="002932EB">
        <w:rPr>
          <w:rFonts w:ascii="Times New Roman" w:hAnsi="Times New Roman" w:cs="Times New Roman"/>
          <w:b/>
          <w:sz w:val="24"/>
          <w:szCs w:val="24"/>
          <w:lang w:eastAsia="lt-LT"/>
        </w:rPr>
        <w:t>.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8776D9" w:rsidRPr="002932EB" w14:paraId="73D4D474" w14:textId="77777777" w:rsidTr="008776D9">
        <w:tc>
          <w:tcPr>
            <w:tcW w:w="807" w:type="dxa"/>
            <w:shd w:val="clear" w:color="auto" w:fill="BFBFBF"/>
          </w:tcPr>
          <w:p w14:paraId="45F2AF6B" w14:textId="77777777" w:rsidR="008776D9" w:rsidRPr="002932EB" w:rsidRDefault="008776D9" w:rsidP="008776D9">
            <w:pPr>
              <w:spacing w:after="0" w:line="240" w:lineRule="auto"/>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Eil. Nr.</w:t>
            </w:r>
          </w:p>
        </w:tc>
        <w:tc>
          <w:tcPr>
            <w:tcW w:w="6874" w:type="dxa"/>
            <w:shd w:val="clear" w:color="auto" w:fill="BFBFBF"/>
          </w:tcPr>
          <w:p w14:paraId="0A4071D1" w14:textId="77777777" w:rsidR="008776D9" w:rsidRPr="002932EB" w:rsidRDefault="008776D9" w:rsidP="008776D9">
            <w:pPr>
              <w:spacing w:after="0" w:line="240" w:lineRule="auto"/>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Priedo pavadinimas</w:t>
            </w:r>
          </w:p>
        </w:tc>
        <w:tc>
          <w:tcPr>
            <w:tcW w:w="1670" w:type="dxa"/>
            <w:shd w:val="clear" w:color="auto" w:fill="BFBFBF"/>
          </w:tcPr>
          <w:p w14:paraId="655B1F83" w14:textId="77777777" w:rsidR="008776D9" w:rsidRPr="002932EB" w:rsidRDefault="008776D9" w:rsidP="008776D9">
            <w:pPr>
              <w:spacing w:after="0" w:line="240" w:lineRule="auto"/>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Priedo lapų skaičius</w:t>
            </w:r>
          </w:p>
        </w:tc>
      </w:tr>
      <w:tr w:rsidR="008776D9" w:rsidRPr="002932EB" w14:paraId="3B195EFD" w14:textId="77777777" w:rsidTr="008776D9">
        <w:tc>
          <w:tcPr>
            <w:tcW w:w="807" w:type="dxa"/>
            <w:shd w:val="clear" w:color="auto" w:fill="auto"/>
          </w:tcPr>
          <w:p w14:paraId="46E76D9C" w14:textId="77777777"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1.</w:t>
            </w:r>
          </w:p>
        </w:tc>
        <w:tc>
          <w:tcPr>
            <w:tcW w:w="6874" w:type="dxa"/>
            <w:shd w:val="clear" w:color="auto" w:fill="auto"/>
          </w:tcPr>
          <w:p w14:paraId="3764E319" w14:textId="77777777" w:rsidR="008776D9" w:rsidRPr="002932EB" w:rsidRDefault="008776D9" w:rsidP="00DB4C86">
            <w:pPr>
              <w:spacing w:after="0" w:line="240" w:lineRule="auto"/>
              <w:jc w:val="both"/>
              <w:rPr>
                <w:rFonts w:ascii="Times New Roman" w:hAnsi="Times New Roman" w:cs="Times New Roman"/>
                <w:i/>
                <w:sz w:val="24"/>
                <w:szCs w:val="24"/>
                <w:lang w:eastAsia="lt-LT"/>
              </w:rPr>
            </w:pPr>
            <w:r w:rsidRPr="002932EB">
              <w:rPr>
                <w:rFonts w:ascii="Times New Roman" w:hAnsi="Times New Roman" w:cs="Times New Roman"/>
                <w:i/>
                <w:sz w:val="24"/>
                <w:szCs w:val="24"/>
                <w:lang w:eastAsia="lt-LT"/>
              </w:rPr>
              <w:t xml:space="preserve">Pateikiami priedai, nurodyti Priemonė, </w:t>
            </w:r>
            <w:r w:rsidR="00DB4C86" w:rsidRPr="002932EB">
              <w:rPr>
                <w:rFonts w:ascii="Times New Roman" w:hAnsi="Times New Roman" w:cs="Times New Roman"/>
                <w:i/>
                <w:sz w:val="24"/>
                <w:szCs w:val="24"/>
                <w:lang w:eastAsia="lt-LT"/>
              </w:rPr>
              <w:t>PFSA</w:t>
            </w:r>
            <w:r w:rsidRPr="002932EB">
              <w:rPr>
                <w:rFonts w:ascii="Times New Roman" w:hAnsi="Times New Roman" w:cs="Times New Roman"/>
                <w:i/>
                <w:sz w:val="24"/>
                <w:szCs w:val="24"/>
                <w:lang w:eastAsia="lt-LT"/>
              </w:rPr>
              <w:t xml:space="preserve">, </w:t>
            </w:r>
            <w:r w:rsidR="00DB4C86" w:rsidRPr="002932EB">
              <w:rPr>
                <w:rFonts w:ascii="Times New Roman" w:hAnsi="Times New Roman" w:cs="Times New Roman"/>
                <w:i/>
                <w:sz w:val="24"/>
                <w:szCs w:val="24"/>
                <w:lang w:eastAsia="lt-LT"/>
              </w:rPr>
              <w:t xml:space="preserve">kvietime atrankai </w:t>
            </w:r>
            <w:r w:rsidRPr="002932EB">
              <w:rPr>
                <w:rFonts w:ascii="Times New Roman" w:hAnsi="Times New Roman" w:cs="Times New Roman"/>
                <w:i/>
                <w:sz w:val="24"/>
                <w:szCs w:val="24"/>
                <w:lang w:eastAsia="lt-LT"/>
              </w:rPr>
              <w:t>ir (arba) kiti dokumentai, pagrindžiantys vietos plėtros projektiniame pasiūlyme nurodytą informaciją.</w:t>
            </w:r>
          </w:p>
        </w:tc>
        <w:tc>
          <w:tcPr>
            <w:tcW w:w="1670" w:type="dxa"/>
            <w:shd w:val="clear" w:color="auto" w:fill="auto"/>
          </w:tcPr>
          <w:p w14:paraId="3468FF5D" w14:textId="77777777" w:rsidR="008776D9" w:rsidRPr="002932EB" w:rsidRDefault="008776D9" w:rsidP="008776D9">
            <w:pPr>
              <w:spacing w:after="0" w:line="240" w:lineRule="auto"/>
              <w:rPr>
                <w:rFonts w:ascii="Times New Roman" w:hAnsi="Times New Roman" w:cs="Times New Roman"/>
                <w:sz w:val="24"/>
                <w:szCs w:val="24"/>
                <w:lang w:eastAsia="lt-LT"/>
              </w:rPr>
            </w:pPr>
          </w:p>
        </w:tc>
      </w:tr>
      <w:tr w:rsidR="008776D9" w:rsidRPr="002932EB" w14:paraId="4871402A" w14:textId="77777777" w:rsidTr="008776D9">
        <w:tc>
          <w:tcPr>
            <w:tcW w:w="807" w:type="dxa"/>
            <w:shd w:val="clear" w:color="auto" w:fill="auto"/>
          </w:tcPr>
          <w:p w14:paraId="575DDF55" w14:textId="77777777"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w:t>
            </w:r>
          </w:p>
        </w:tc>
        <w:tc>
          <w:tcPr>
            <w:tcW w:w="6874" w:type="dxa"/>
            <w:shd w:val="clear" w:color="auto" w:fill="auto"/>
          </w:tcPr>
          <w:p w14:paraId="474DAE66" w14:textId="77777777" w:rsidR="008776D9" w:rsidRPr="002932EB" w:rsidRDefault="008776D9" w:rsidP="008776D9">
            <w:pPr>
              <w:spacing w:after="0" w:line="240" w:lineRule="auto"/>
              <w:rPr>
                <w:rFonts w:ascii="Times New Roman" w:hAnsi="Times New Roman" w:cs="Times New Roman"/>
                <w:sz w:val="24"/>
                <w:szCs w:val="24"/>
                <w:lang w:eastAsia="lt-LT"/>
              </w:rPr>
            </w:pPr>
          </w:p>
        </w:tc>
        <w:tc>
          <w:tcPr>
            <w:tcW w:w="1670" w:type="dxa"/>
            <w:shd w:val="clear" w:color="auto" w:fill="auto"/>
          </w:tcPr>
          <w:p w14:paraId="0A2855D3" w14:textId="77777777" w:rsidR="008776D9" w:rsidRPr="002932EB" w:rsidRDefault="008776D9" w:rsidP="008776D9">
            <w:pPr>
              <w:spacing w:after="0" w:line="240" w:lineRule="auto"/>
              <w:rPr>
                <w:rFonts w:ascii="Times New Roman" w:hAnsi="Times New Roman" w:cs="Times New Roman"/>
                <w:sz w:val="24"/>
                <w:szCs w:val="24"/>
                <w:lang w:eastAsia="lt-LT"/>
              </w:rPr>
            </w:pPr>
          </w:p>
        </w:tc>
      </w:tr>
    </w:tbl>
    <w:p w14:paraId="3BB77428" w14:textId="77777777" w:rsidR="008776D9" w:rsidRPr="002932EB" w:rsidRDefault="008776D9" w:rsidP="008776D9">
      <w:pPr>
        <w:spacing w:after="0" w:line="240" w:lineRule="auto"/>
        <w:rPr>
          <w:rFonts w:ascii="Times New Roman" w:hAnsi="Times New Roman" w:cs="Times New Roman"/>
          <w:sz w:val="24"/>
          <w:szCs w:val="24"/>
          <w:lang w:eastAsia="lt-LT"/>
        </w:rPr>
      </w:pPr>
    </w:p>
    <w:p w14:paraId="07F007C3" w14:textId="411BB65D" w:rsidR="008776D9" w:rsidRPr="002932EB" w:rsidRDefault="00232E82" w:rsidP="008776D9">
      <w:pPr>
        <w:spacing w:after="0" w:line="240" w:lineRule="auto"/>
        <w:ind w:firstLine="720"/>
        <w:rPr>
          <w:rFonts w:ascii="Times New Roman" w:hAnsi="Times New Roman" w:cs="Times New Roman"/>
          <w:b/>
          <w:sz w:val="24"/>
          <w:szCs w:val="24"/>
          <w:lang w:eastAsia="lt-LT"/>
        </w:rPr>
      </w:pPr>
      <w:r w:rsidRPr="002932EB">
        <w:rPr>
          <w:rFonts w:ascii="Times New Roman" w:hAnsi="Times New Roman" w:cs="Times New Roman"/>
          <w:b/>
          <w:sz w:val="24"/>
          <w:szCs w:val="24"/>
          <w:lang w:eastAsia="lt-LT"/>
        </w:rPr>
        <w:t>1</w:t>
      </w:r>
      <w:r w:rsidR="00A72A7B" w:rsidRPr="002932EB">
        <w:rPr>
          <w:rFonts w:ascii="Times New Roman" w:hAnsi="Times New Roman" w:cs="Times New Roman"/>
          <w:b/>
          <w:sz w:val="24"/>
          <w:szCs w:val="24"/>
          <w:lang w:eastAsia="lt-LT"/>
        </w:rPr>
        <w:t>8</w:t>
      </w:r>
      <w:r w:rsidR="008776D9" w:rsidRPr="002932EB">
        <w:rPr>
          <w:rFonts w:ascii="Times New Roman" w:hAnsi="Times New Roman" w:cs="Times New Roman"/>
          <w:b/>
          <w:sz w:val="24"/>
          <w:szCs w:val="24"/>
          <w:lang w:eastAsia="lt-LT"/>
        </w:rPr>
        <w:t>. Pareiškėjo patvirtinimas</w:t>
      </w:r>
    </w:p>
    <w:p w14:paraId="1E668687" w14:textId="77777777" w:rsidR="008776D9" w:rsidRPr="002932EB" w:rsidRDefault="008776D9" w:rsidP="008776D9">
      <w:pPr>
        <w:spacing w:after="0" w:line="240" w:lineRule="auto"/>
        <w:ind w:firstLine="720"/>
        <w:rPr>
          <w:rFonts w:ascii="Times New Roman" w:hAnsi="Times New Roman" w:cs="Times New Roman"/>
          <w:sz w:val="24"/>
          <w:szCs w:val="24"/>
          <w:lang w:eastAsia="lt-LT"/>
        </w:rPr>
      </w:pPr>
    </w:p>
    <w:p w14:paraId="5E43B5D8" w14:textId="77777777" w:rsidR="008776D9" w:rsidRPr="002932EB" w:rsidRDefault="008776D9" w:rsidP="008776D9">
      <w:pPr>
        <w:spacing w:after="0" w:line="240" w:lineRule="auto"/>
        <w:ind w:firstLine="720"/>
        <w:rPr>
          <w:rFonts w:ascii="Times New Roman" w:hAnsi="Times New Roman" w:cs="Times New Roman"/>
          <w:sz w:val="24"/>
          <w:szCs w:val="24"/>
          <w:lang w:eastAsia="lt-LT"/>
        </w:rPr>
      </w:pPr>
      <w:r w:rsidRPr="002932EB">
        <w:rPr>
          <w:rFonts w:ascii="Times New Roman" w:hAnsi="Times New Roman" w:cs="Times New Roman"/>
          <w:sz w:val="24"/>
          <w:szCs w:val="24"/>
          <w:lang w:eastAsia="lt-LT"/>
        </w:rPr>
        <w:t>Patvirtinu, kad šioje formoje pateikta informacija yra tiksli ir teis</w:t>
      </w:r>
      <w:r w:rsidR="001245E0" w:rsidRPr="002932EB">
        <w:rPr>
          <w:rFonts w:ascii="Times New Roman" w:hAnsi="Times New Roman" w:cs="Times New Roman"/>
          <w:sz w:val="24"/>
          <w:szCs w:val="24"/>
          <w:lang w:eastAsia="lt-LT"/>
        </w:rPr>
        <w:t>inga.</w:t>
      </w:r>
    </w:p>
    <w:p w14:paraId="1F8CC178" w14:textId="77777777" w:rsidR="001C297E" w:rsidRPr="002932EB" w:rsidRDefault="001C297E" w:rsidP="008776D9">
      <w:pPr>
        <w:spacing w:after="0" w:line="240" w:lineRule="auto"/>
        <w:ind w:firstLine="720"/>
        <w:rPr>
          <w:rFonts w:ascii="Times New Roman" w:hAnsi="Times New Roman" w:cs="Times New Roman"/>
          <w:sz w:val="24"/>
          <w:szCs w:val="24"/>
          <w:lang w:eastAsia="lt-LT"/>
        </w:rPr>
      </w:pPr>
    </w:p>
    <w:p w14:paraId="53BCEC34" w14:textId="525D7767" w:rsidR="001C297E" w:rsidRPr="002932EB" w:rsidRDefault="001C297E" w:rsidP="001C297E">
      <w:pPr>
        <w:spacing w:after="0" w:line="240" w:lineRule="auto"/>
        <w:ind w:firstLine="720"/>
        <w:jc w:val="both"/>
      </w:pPr>
      <w:r w:rsidRPr="002932EB">
        <w:rPr>
          <w:rFonts w:ascii="Times New Roman" w:hAnsi="Times New Roman" w:cs="Times New Roman"/>
          <w:b/>
          <w:sz w:val="24"/>
          <w:szCs w:val="24"/>
        </w:rPr>
        <w:t>Įsipareigoju</w:t>
      </w:r>
      <w:r w:rsidRPr="002932EB">
        <w:rPr>
          <w:rFonts w:ascii="Times New Roman" w:hAnsi="Times New Roman" w:cs="Times New Roman"/>
          <w:sz w:val="24"/>
          <w:szCs w:val="24"/>
        </w:rPr>
        <w:t xml:space="preserve">, </w:t>
      </w:r>
      <w:r w:rsidRPr="002932EB">
        <w:rPr>
          <w:rFonts w:ascii="Times New Roman" w:hAnsi="Times New Roman" w:cs="Times New Roman"/>
          <w:color w:val="000000"/>
          <w:sz w:val="24"/>
          <w:szCs w:val="24"/>
          <w:shd w:val="clear" w:color="auto" w:fill="FFFFFF"/>
        </w:rPr>
        <w:t xml:space="preserve">tapęs vietos plėtros projekto vykdytoju, Kauno miesto Aleksoto vietos veiklos grupei teikti informaciją apie stebėsenos rezultatų pasiekimo rodiklius, projekto veiklų dalyvius ir jų pasiekimo rezultatus po veiklų įgyvendinimo ir </w:t>
      </w:r>
      <w:r w:rsidRPr="002932EB">
        <w:rPr>
          <w:rFonts w:ascii="Times New Roman" w:hAnsi="Times New Roman" w:cs="Times New Roman"/>
          <w:sz w:val="24"/>
          <w:szCs w:val="24"/>
        </w:rPr>
        <w:t xml:space="preserve">praėjus 6 mėnesiams po dalyvavimo projekto veiklose pasiektai reikšmei nustatyti, t. y. apibendrintą informaciją apie asmenis, kurie buvo įtraukti į projekto įgyvendinimą kaip projekto veiklų dalyviai ar projekto veiklų vykdytojai (asmens vardas, pavardė, gyvenamoji vieta (miestas, gatvė)) ir kontaktinė informacija (elektroninio pašto adresas ir telefono numeris) ir vietos plėtros </w:t>
      </w:r>
      <w:r w:rsidRPr="002932EB">
        <w:rPr>
          <w:rFonts w:ascii="Times New Roman" w:hAnsi="Times New Roman" w:cs="Times New Roman"/>
          <w:sz w:val="24"/>
          <w:szCs w:val="24"/>
          <w:shd w:val="clear" w:color="auto" w:fill="FFFFFF"/>
        </w:rPr>
        <w:t>projekto įgyvendinimo metines ir galutinę ataskaitas.</w:t>
      </w:r>
    </w:p>
    <w:p w14:paraId="66A40046" w14:textId="77777777" w:rsidR="001245E0" w:rsidRPr="002932EB" w:rsidRDefault="001245E0" w:rsidP="008776D9">
      <w:pPr>
        <w:spacing w:after="0" w:line="240" w:lineRule="auto"/>
        <w:ind w:firstLine="720"/>
        <w:rPr>
          <w:rFonts w:ascii="Times New Roman" w:hAnsi="Times New Roman" w:cs="Times New Roman"/>
          <w:sz w:val="24"/>
          <w:szCs w:val="24"/>
          <w:lang w:eastAsia="lt-LT"/>
        </w:rPr>
      </w:pPr>
    </w:p>
    <w:p w14:paraId="3CAB7158" w14:textId="65C36682" w:rsidR="008776D9" w:rsidRPr="002932EB" w:rsidRDefault="008776D9" w:rsidP="008776D9">
      <w:pPr>
        <w:spacing w:after="0" w:line="240" w:lineRule="auto"/>
        <w:rPr>
          <w:rFonts w:ascii="Times New Roman" w:hAnsi="Times New Roman" w:cs="Times New Roman"/>
          <w:sz w:val="24"/>
          <w:szCs w:val="24"/>
          <w:lang w:eastAsia="lt-LT"/>
        </w:rPr>
      </w:pPr>
      <w:r w:rsidRPr="002932EB">
        <w:rPr>
          <w:rFonts w:ascii="Times New Roman" w:hAnsi="Times New Roman" w:cs="Times New Roman"/>
          <w:sz w:val="24"/>
          <w:szCs w:val="24"/>
          <w:lang w:eastAsia="lt-LT"/>
        </w:rPr>
        <w:t>______________________________________________</w:t>
      </w:r>
      <w:r w:rsidR="000207AD" w:rsidRPr="002932EB">
        <w:rPr>
          <w:rFonts w:ascii="Times New Roman" w:hAnsi="Times New Roman" w:cs="Times New Roman"/>
          <w:sz w:val="24"/>
          <w:szCs w:val="24"/>
          <w:lang w:eastAsia="lt-LT"/>
        </w:rPr>
        <w:t xml:space="preserve">     </w:t>
      </w:r>
      <w:r w:rsidRPr="002932EB">
        <w:rPr>
          <w:rFonts w:ascii="Times New Roman" w:hAnsi="Times New Roman" w:cs="Times New Roman"/>
          <w:sz w:val="24"/>
          <w:szCs w:val="24"/>
          <w:lang w:eastAsia="lt-LT"/>
        </w:rPr>
        <w:t xml:space="preserve"> ________</w:t>
      </w:r>
      <w:r w:rsidR="000207AD" w:rsidRPr="002932EB">
        <w:rPr>
          <w:rFonts w:ascii="Times New Roman" w:hAnsi="Times New Roman" w:cs="Times New Roman"/>
          <w:sz w:val="24"/>
          <w:szCs w:val="24"/>
          <w:lang w:eastAsia="lt-LT"/>
        </w:rPr>
        <w:t xml:space="preserve">    </w:t>
      </w:r>
      <w:r w:rsidRPr="002932EB">
        <w:rPr>
          <w:rFonts w:ascii="Times New Roman" w:hAnsi="Times New Roman" w:cs="Times New Roman"/>
          <w:sz w:val="24"/>
          <w:szCs w:val="24"/>
          <w:lang w:eastAsia="lt-LT"/>
        </w:rPr>
        <w:t xml:space="preserve"> _______________</w:t>
      </w:r>
    </w:p>
    <w:p w14:paraId="182816BC" w14:textId="45AF1A5F" w:rsidR="008776D9" w:rsidRPr="002932EB" w:rsidRDefault="008776D9" w:rsidP="008776D9">
      <w:pPr>
        <w:spacing w:after="0" w:line="240" w:lineRule="auto"/>
        <w:ind w:firstLine="1300"/>
        <w:jc w:val="both"/>
        <w:rPr>
          <w:rFonts w:ascii="Times New Roman" w:hAnsi="Times New Roman" w:cs="Times New Roman"/>
          <w:sz w:val="24"/>
          <w:szCs w:val="24"/>
          <w:vertAlign w:val="superscript"/>
          <w:lang w:eastAsia="lt-LT"/>
        </w:rPr>
      </w:pPr>
      <w:r w:rsidRPr="002932EB">
        <w:rPr>
          <w:rFonts w:ascii="Times New Roman" w:hAnsi="Times New Roman" w:cs="Times New Roman"/>
          <w:sz w:val="24"/>
          <w:szCs w:val="24"/>
          <w:vertAlign w:val="superscript"/>
          <w:lang w:eastAsia="lt-LT"/>
        </w:rPr>
        <w:t>(atsakingo asmens pareigos)</w:t>
      </w:r>
      <w:r w:rsidRPr="002932EB">
        <w:rPr>
          <w:rFonts w:ascii="Times New Roman" w:hAnsi="Times New Roman" w:cs="Times New Roman"/>
          <w:sz w:val="24"/>
          <w:szCs w:val="24"/>
          <w:vertAlign w:val="superscript"/>
          <w:lang w:eastAsia="lt-LT"/>
        </w:rPr>
        <w:tab/>
      </w:r>
      <w:r w:rsidRPr="002932EB">
        <w:rPr>
          <w:rFonts w:ascii="Times New Roman" w:hAnsi="Times New Roman" w:cs="Times New Roman"/>
          <w:sz w:val="24"/>
          <w:szCs w:val="24"/>
          <w:vertAlign w:val="superscript"/>
          <w:lang w:eastAsia="lt-LT"/>
        </w:rPr>
        <w:tab/>
      </w:r>
      <w:r w:rsidR="000207AD" w:rsidRPr="002932EB">
        <w:rPr>
          <w:rFonts w:ascii="Times New Roman" w:hAnsi="Times New Roman" w:cs="Times New Roman"/>
          <w:sz w:val="24"/>
          <w:szCs w:val="24"/>
          <w:vertAlign w:val="superscript"/>
          <w:lang w:eastAsia="lt-LT"/>
        </w:rPr>
        <w:t xml:space="preserve">             </w:t>
      </w:r>
      <w:r w:rsidRPr="002932EB">
        <w:rPr>
          <w:rFonts w:ascii="Times New Roman" w:hAnsi="Times New Roman" w:cs="Times New Roman"/>
          <w:sz w:val="24"/>
          <w:szCs w:val="24"/>
          <w:vertAlign w:val="superscript"/>
          <w:lang w:eastAsia="lt-LT"/>
        </w:rPr>
        <w:t>(parašas)</w:t>
      </w:r>
      <w:r w:rsidR="000207AD" w:rsidRPr="002932EB">
        <w:rPr>
          <w:rFonts w:ascii="Times New Roman" w:hAnsi="Times New Roman" w:cs="Times New Roman"/>
          <w:sz w:val="24"/>
          <w:szCs w:val="24"/>
          <w:vertAlign w:val="superscript"/>
          <w:lang w:eastAsia="lt-LT"/>
        </w:rPr>
        <w:t xml:space="preserve">             </w:t>
      </w:r>
      <w:r w:rsidRPr="002932EB">
        <w:rPr>
          <w:rFonts w:ascii="Times New Roman" w:hAnsi="Times New Roman" w:cs="Times New Roman"/>
          <w:sz w:val="24"/>
          <w:szCs w:val="24"/>
          <w:vertAlign w:val="superscript"/>
          <w:lang w:eastAsia="lt-LT"/>
        </w:rPr>
        <w:t>(vardas, pavardė)</w:t>
      </w:r>
    </w:p>
    <w:p w14:paraId="074FDE84" w14:textId="5BCAF3BB" w:rsidR="008776D9" w:rsidRPr="002932EB" w:rsidRDefault="008776D9" w:rsidP="008776D9">
      <w:pPr>
        <w:suppressAutoHyphens/>
        <w:spacing w:after="0" w:line="240" w:lineRule="auto"/>
        <w:ind w:firstLine="1860"/>
        <w:jc w:val="both"/>
        <w:textAlignment w:val="center"/>
        <w:rPr>
          <w:rFonts w:ascii="Times New Roman" w:hAnsi="Times New Roman" w:cs="Times New Roman"/>
          <w:sz w:val="24"/>
          <w:szCs w:val="24"/>
          <w:lang w:eastAsia="lt-LT"/>
        </w:rPr>
      </w:pPr>
      <w:r w:rsidRPr="002932EB">
        <w:rPr>
          <w:rFonts w:ascii="Times New Roman" w:hAnsi="Times New Roman" w:cs="Times New Roman"/>
          <w:sz w:val="24"/>
          <w:szCs w:val="24"/>
          <w:lang w:eastAsia="lt-LT"/>
        </w:rPr>
        <w:t>A. V.</w:t>
      </w:r>
      <w:r w:rsidR="000207AD" w:rsidRPr="002932EB">
        <w:rPr>
          <w:rFonts w:ascii="Times New Roman" w:hAnsi="Times New Roman" w:cs="Times New Roman"/>
          <w:sz w:val="24"/>
          <w:szCs w:val="24"/>
          <w:lang w:eastAsia="lt-LT"/>
        </w:rPr>
        <w:t xml:space="preserve">           </w:t>
      </w:r>
    </w:p>
    <w:p w14:paraId="1E181571" w14:textId="77777777" w:rsidR="008776D9" w:rsidRPr="002932EB" w:rsidRDefault="008776D9" w:rsidP="008776D9">
      <w:pPr>
        <w:suppressAutoHyphens/>
        <w:spacing w:after="0" w:line="240" w:lineRule="auto"/>
        <w:jc w:val="center"/>
        <w:textAlignment w:val="center"/>
        <w:rPr>
          <w:rFonts w:ascii="Times New Roman" w:hAnsi="Times New Roman" w:cs="Times New Roman"/>
          <w:sz w:val="24"/>
          <w:szCs w:val="24"/>
        </w:rPr>
      </w:pPr>
    </w:p>
    <w:p w14:paraId="1CFB5F54" w14:textId="77777777" w:rsidR="00185584" w:rsidRPr="002932EB" w:rsidRDefault="00185584" w:rsidP="008776D9">
      <w:pPr>
        <w:spacing w:after="0" w:line="240" w:lineRule="auto"/>
        <w:ind w:firstLine="284"/>
        <w:jc w:val="center"/>
        <w:rPr>
          <w:rFonts w:ascii="Times New Roman" w:hAnsi="Times New Roman" w:cs="Times New Roman"/>
          <w:b/>
          <w:sz w:val="24"/>
          <w:szCs w:val="24"/>
        </w:rPr>
      </w:pPr>
    </w:p>
    <w:p w14:paraId="7284D3BB" w14:textId="77777777" w:rsidR="00185584" w:rsidRPr="002932EB" w:rsidRDefault="00185584" w:rsidP="00185584">
      <w:pPr>
        <w:ind w:firstLine="284"/>
        <w:jc w:val="center"/>
        <w:rPr>
          <w:rFonts w:ascii="Times New Roman" w:hAnsi="Times New Roman" w:cs="Times New Roman"/>
          <w:b/>
          <w:sz w:val="24"/>
          <w:szCs w:val="24"/>
        </w:rPr>
      </w:pPr>
    </w:p>
    <w:p w14:paraId="6CBBB24E" w14:textId="77777777" w:rsidR="00D925FF" w:rsidRPr="002932EB" w:rsidRDefault="00D925FF">
      <w:pPr>
        <w:spacing w:after="0" w:line="240" w:lineRule="auto"/>
        <w:jc w:val="both"/>
        <w:rPr>
          <w:rFonts w:ascii="Times New Roman" w:hAnsi="Times New Roman" w:cs="Times New Roman"/>
          <w:sz w:val="24"/>
          <w:szCs w:val="24"/>
        </w:rPr>
        <w:sectPr w:rsidR="00D925FF" w:rsidRPr="002932EB" w:rsidSect="00124903">
          <w:pgSz w:w="11906" w:h="16838"/>
          <w:pgMar w:top="1701" w:right="567" w:bottom="1134" w:left="1701" w:header="567" w:footer="567" w:gutter="0"/>
          <w:cols w:space="1296"/>
          <w:titlePg/>
          <w:docGrid w:linePitch="360"/>
        </w:sectPr>
      </w:pPr>
    </w:p>
    <w:p w14:paraId="59B86820" w14:textId="6621E99D" w:rsidR="001D6E8E" w:rsidRPr="002932EB" w:rsidRDefault="001D6E8E" w:rsidP="001D6E8E">
      <w:pPr>
        <w:spacing w:after="0" w:line="240" w:lineRule="auto"/>
        <w:ind w:left="6663"/>
        <w:rPr>
          <w:rFonts w:ascii="Times New Roman" w:hAnsi="Times New Roman" w:cs="Times New Roman"/>
          <w:sz w:val="24"/>
          <w:szCs w:val="24"/>
          <w:shd w:val="clear" w:color="auto" w:fill="FFFFFF"/>
          <w:lang w:eastAsia="lt-LT"/>
        </w:rPr>
      </w:pPr>
      <w:r w:rsidRPr="002932EB">
        <w:rPr>
          <w:rFonts w:ascii="Times New Roman" w:hAnsi="Times New Roman" w:cs="Times New Roman"/>
          <w:sz w:val="24"/>
          <w:szCs w:val="24"/>
        </w:rPr>
        <w:lastRenderedPageBreak/>
        <w:t>Aleksoto vietos plėtros</w:t>
      </w:r>
      <w:r w:rsidR="000207AD" w:rsidRPr="002932EB">
        <w:rPr>
          <w:rFonts w:ascii="Times New Roman" w:hAnsi="Times New Roman" w:cs="Times New Roman"/>
          <w:sz w:val="24"/>
          <w:szCs w:val="24"/>
        </w:rPr>
        <w:t xml:space="preserve"> </w:t>
      </w:r>
      <w:r w:rsidRPr="002932EB">
        <w:rPr>
          <w:rFonts w:ascii="Times New Roman" w:hAnsi="Times New Roman" w:cs="Times New Roman"/>
          <w:sz w:val="24"/>
          <w:szCs w:val="24"/>
        </w:rPr>
        <w:t>2015-2020 m. strategijos</w:t>
      </w:r>
      <w:r w:rsidRPr="002932EB">
        <w:rPr>
          <w:rFonts w:ascii="Times New Roman" w:hAnsi="Times New Roman" w:cs="Times New Roman"/>
          <w:sz w:val="24"/>
          <w:szCs w:val="24"/>
          <w:shd w:val="clear" w:color="auto" w:fill="FFFFFF"/>
          <w:lang w:eastAsia="lt-LT"/>
        </w:rPr>
        <w:t xml:space="preserve"> vietos plėtros projektinių pasiūlymų vertinimo ir atrankos vidaus tvarkos aprašo</w:t>
      </w:r>
    </w:p>
    <w:p w14:paraId="127F7DE0" w14:textId="77777777" w:rsidR="001D6E8E" w:rsidRPr="002932EB" w:rsidRDefault="001D6E8E" w:rsidP="001D6E8E">
      <w:pPr>
        <w:spacing w:after="0" w:line="240" w:lineRule="auto"/>
        <w:ind w:left="6663"/>
        <w:rPr>
          <w:rFonts w:ascii="Times New Roman" w:hAnsi="Times New Roman" w:cs="Times New Roman"/>
          <w:sz w:val="24"/>
          <w:szCs w:val="24"/>
          <w:shd w:val="clear" w:color="auto" w:fill="FFFFFF"/>
          <w:lang w:eastAsia="lt-LT"/>
        </w:rPr>
      </w:pPr>
      <w:r w:rsidRPr="002932EB">
        <w:rPr>
          <w:rFonts w:ascii="Times New Roman" w:hAnsi="Times New Roman" w:cs="Times New Roman"/>
          <w:sz w:val="24"/>
          <w:szCs w:val="24"/>
          <w:shd w:val="clear" w:color="auto" w:fill="FFFFFF"/>
          <w:lang w:eastAsia="lt-LT"/>
        </w:rPr>
        <w:t>6 priedas</w:t>
      </w:r>
    </w:p>
    <w:p w14:paraId="1E6F8E89" w14:textId="77777777" w:rsidR="001D6E8E" w:rsidRPr="002932EB" w:rsidRDefault="001D6E8E" w:rsidP="001D6E8E">
      <w:pPr>
        <w:jc w:val="center"/>
        <w:rPr>
          <w:rFonts w:ascii="Times New Roman" w:hAnsi="Times New Roman" w:cs="Times New Roman"/>
          <w:b/>
          <w:sz w:val="24"/>
          <w:szCs w:val="24"/>
          <w:lang w:eastAsia="lt-LT"/>
        </w:rPr>
      </w:pPr>
    </w:p>
    <w:p w14:paraId="38BBE0E8" w14:textId="77777777" w:rsidR="001D6E8E" w:rsidRPr="002932EB" w:rsidRDefault="001D6E8E" w:rsidP="001D6E8E">
      <w:pPr>
        <w:keepNext/>
        <w:ind w:firstLine="851"/>
        <w:jc w:val="center"/>
        <w:rPr>
          <w:rFonts w:ascii="Times New Roman" w:hAnsi="Times New Roman" w:cs="Times New Roman"/>
          <w:b/>
          <w:bCs/>
          <w:smallCaps/>
          <w:sz w:val="24"/>
          <w:szCs w:val="24"/>
          <w:lang w:eastAsia="en-GB"/>
        </w:rPr>
      </w:pPr>
      <w:r w:rsidRPr="002932EB">
        <w:rPr>
          <w:rFonts w:ascii="Times New Roman" w:hAnsi="Times New Roman" w:cs="Times New Roman"/>
          <w:b/>
          <w:bCs/>
          <w:smallCaps/>
          <w:sz w:val="24"/>
          <w:szCs w:val="24"/>
          <w:lang w:eastAsia="en-GB"/>
        </w:rPr>
        <w:t>NEVYRIAUSYBINĖS ORGANIZACIJOS DEKLARACIJA</w:t>
      </w:r>
    </w:p>
    <w:p w14:paraId="6B44CD7C" w14:textId="59D8D722" w:rsidR="001D6E8E" w:rsidRPr="002932EB" w:rsidRDefault="001D6E8E" w:rsidP="001D6E8E">
      <w:pPr>
        <w:ind w:firstLine="851"/>
        <w:jc w:val="center"/>
        <w:rPr>
          <w:rFonts w:ascii="Times New Roman" w:hAnsi="Times New Roman" w:cs="Times New Roman"/>
          <w:sz w:val="24"/>
          <w:szCs w:val="24"/>
        </w:rPr>
      </w:pPr>
      <w:r w:rsidRPr="002932EB">
        <w:rPr>
          <w:rFonts w:ascii="Times New Roman" w:hAnsi="Times New Roman" w:cs="Times New Roman"/>
          <w:sz w:val="24"/>
          <w:szCs w:val="24"/>
        </w:rPr>
        <w:t>____________________________________</w:t>
      </w:r>
    </w:p>
    <w:p w14:paraId="498C0435" w14:textId="77777777" w:rsidR="001D6E8E" w:rsidRPr="002932EB" w:rsidRDefault="001D6E8E" w:rsidP="001D6E8E">
      <w:pPr>
        <w:ind w:firstLine="851"/>
        <w:jc w:val="center"/>
        <w:rPr>
          <w:rFonts w:ascii="Times New Roman" w:hAnsi="Times New Roman" w:cs="Times New Roman"/>
          <w:sz w:val="24"/>
          <w:szCs w:val="24"/>
        </w:rPr>
      </w:pPr>
      <w:r w:rsidRPr="002932EB">
        <w:rPr>
          <w:rFonts w:ascii="Times New Roman" w:hAnsi="Times New Roman" w:cs="Times New Roman"/>
          <w:bCs/>
          <w:sz w:val="24"/>
          <w:szCs w:val="24"/>
        </w:rPr>
        <w:t xml:space="preserve">(organizacijos </w:t>
      </w:r>
      <w:r w:rsidRPr="002932EB">
        <w:rPr>
          <w:rFonts w:ascii="Times New Roman" w:hAnsi="Times New Roman" w:cs="Times New Roman"/>
          <w:sz w:val="24"/>
          <w:szCs w:val="24"/>
        </w:rPr>
        <w:t>pavadinimas, kodas, adresas)</w:t>
      </w:r>
    </w:p>
    <w:p w14:paraId="24386FA6" w14:textId="6EC220AB" w:rsidR="001D6E8E" w:rsidRPr="002932EB" w:rsidRDefault="001D6E8E" w:rsidP="001D6E8E">
      <w:pPr>
        <w:ind w:firstLine="851"/>
        <w:jc w:val="center"/>
        <w:rPr>
          <w:rFonts w:ascii="Times New Roman" w:hAnsi="Times New Roman" w:cs="Times New Roman"/>
          <w:sz w:val="24"/>
          <w:szCs w:val="24"/>
        </w:rPr>
      </w:pPr>
      <w:r w:rsidRPr="002932EB">
        <w:rPr>
          <w:rFonts w:ascii="Times New Roman" w:hAnsi="Times New Roman" w:cs="Times New Roman"/>
          <w:sz w:val="24"/>
          <w:szCs w:val="24"/>
        </w:rPr>
        <w:t>_________ _________</w:t>
      </w:r>
    </w:p>
    <w:p w14:paraId="241FF192" w14:textId="77777777" w:rsidR="001D6E8E" w:rsidRPr="002932EB" w:rsidRDefault="001D6E8E" w:rsidP="001D6E8E">
      <w:pPr>
        <w:ind w:firstLine="851"/>
        <w:jc w:val="center"/>
        <w:rPr>
          <w:rFonts w:ascii="Times New Roman" w:hAnsi="Times New Roman" w:cs="Times New Roman"/>
          <w:sz w:val="24"/>
          <w:szCs w:val="24"/>
        </w:rPr>
      </w:pPr>
      <w:r w:rsidRPr="002932EB">
        <w:rPr>
          <w:rFonts w:ascii="Times New Roman" w:hAnsi="Times New Roman" w:cs="Times New Roman"/>
          <w:sz w:val="24"/>
          <w:szCs w:val="24"/>
        </w:rPr>
        <w:t>(data, vieta)</w:t>
      </w:r>
    </w:p>
    <w:p w14:paraId="68DE1AC7" w14:textId="0B36D4F1" w:rsidR="001D6E8E" w:rsidRPr="002932EB" w:rsidRDefault="001D6E8E" w:rsidP="001D6E8E">
      <w:pPr>
        <w:ind w:firstLine="851"/>
        <w:jc w:val="both"/>
        <w:rPr>
          <w:rFonts w:ascii="Times New Roman" w:hAnsi="Times New Roman" w:cs="Times New Roman"/>
          <w:sz w:val="24"/>
          <w:szCs w:val="24"/>
        </w:rPr>
      </w:pPr>
      <w:r w:rsidRPr="002932EB">
        <w:rPr>
          <w:rFonts w:ascii="Times New Roman" w:hAnsi="Times New Roman" w:cs="Times New Roman"/>
          <w:sz w:val="24"/>
          <w:szCs w:val="24"/>
        </w:rPr>
        <w:t>Aš, žemiau pasirašęs, patvirtinu, kad</w:t>
      </w:r>
      <w:r w:rsidR="000207AD" w:rsidRPr="002932EB">
        <w:rPr>
          <w:rFonts w:ascii="Times New Roman" w:hAnsi="Times New Roman" w:cs="Times New Roman"/>
          <w:sz w:val="24"/>
          <w:szCs w:val="24"/>
        </w:rPr>
        <w:t xml:space="preserve"> </w:t>
      </w:r>
      <w:r w:rsidRPr="002932EB">
        <w:rPr>
          <w:rFonts w:ascii="Times New Roman" w:hAnsi="Times New Roman" w:cs="Times New Roman"/>
          <w:sz w:val="24"/>
          <w:szCs w:val="24"/>
        </w:rPr>
        <w:t>mano atstovaujama organizacija _______________________</w:t>
      </w:r>
      <w:r w:rsidR="000207AD" w:rsidRPr="002932EB">
        <w:rPr>
          <w:rFonts w:ascii="Times New Roman" w:hAnsi="Times New Roman" w:cs="Times New Roman"/>
          <w:sz w:val="24"/>
          <w:szCs w:val="24"/>
        </w:rPr>
        <w:t xml:space="preserve"> </w:t>
      </w:r>
      <w:r w:rsidRPr="002932EB">
        <w:rPr>
          <w:rFonts w:ascii="Times New Roman" w:hAnsi="Times New Roman" w:cs="Times New Roman"/>
          <w:sz w:val="24"/>
          <w:szCs w:val="24"/>
        </w:rPr>
        <w:t xml:space="preserve"> (</w:t>
      </w:r>
      <w:r w:rsidRPr="002932EB">
        <w:rPr>
          <w:rFonts w:ascii="Times New Roman" w:hAnsi="Times New Roman" w:cs="Times New Roman"/>
          <w:bCs/>
          <w:sz w:val="24"/>
          <w:szCs w:val="24"/>
        </w:rPr>
        <w:t xml:space="preserve">organizacijos </w:t>
      </w:r>
      <w:r w:rsidRPr="002932EB">
        <w:rPr>
          <w:rFonts w:ascii="Times New Roman" w:hAnsi="Times New Roman" w:cs="Times New Roman"/>
          <w:sz w:val="24"/>
          <w:szCs w:val="24"/>
        </w:rPr>
        <w:t xml:space="preserve">pavadinimas) </w:t>
      </w:r>
    </w:p>
    <w:p w14:paraId="2BB634FD" w14:textId="77777777" w:rsidR="001D6E8E" w:rsidRPr="002932EB" w:rsidRDefault="001D6E8E" w:rsidP="001D6E8E">
      <w:pPr>
        <w:ind w:firstLine="851"/>
        <w:jc w:val="both"/>
        <w:rPr>
          <w:rFonts w:ascii="Times New Roman" w:hAnsi="Times New Roman" w:cs="Times New Roman"/>
          <w:sz w:val="24"/>
          <w:szCs w:val="24"/>
        </w:rPr>
      </w:pPr>
      <w:r w:rsidRPr="002932EB">
        <w:rPr>
          <w:rFonts w:ascii="Times New Roman" w:hAnsi="Times New Roman" w:cs="Times New Roman"/>
          <w:sz w:val="24"/>
          <w:szCs w:val="24"/>
        </w:rPr>
        <w:t>(toliau – Organizacija) yra nevyriausybinė organizacija, t. y. atitinka visus Lietuvos Respublikos nevyriausybinių organizacijų plėtros įstatymo 2 straipsnio 1 dalyje nustatytus nevyriausybinės organizacijos sąvoką apibrėžiančius požymius:</w:t>
      </w:r>
    </w:p>
    <w:p w14:paraId="081B8895" w14:textId="1F2FFA05" w:rsidR="001D6E8E" w:rsidRPr="002932EB" w:rsidRDefault="001D6E8E" w:rsidP="001D6E8E">
      <w:pPr>
        <w:ind w:firstLine="851"/>
        <w:jc w:val="both"/>
        <w:rPr>
          <w:rFonts w:ascii="Times New Roman" w:hAnsi="Times New Roman" w:cs="Times New Roman"/>
          <w:sz w:val="24"/>
          <w:szCs w:val="24"/>
        </w:rPr>
      </w:pPr>
      <w:r w:rsidRPr="002932EB">
        <w:rPr>
          <w:rFonts w:ascii="Times New Roman" w:hAnsi="Times New Roman" w:cs="Times New Roman"/>
          <w:sz w:val="24"/>
          <w:szCs w:val="24"/>
        </w:rPr>
        <w:t xml:space="preserve">-organizacija yra nuo valstybės ar savivaldybių institucijų ir įstaigų nepriklausomas savanoriškumo pagrindais visuomenės ar jos grupės naudai veikiantis viešasis juridinis asmuo, kurio tikslas nėra politinės valdžios siekimas arba vien tik religijos tikslų įgyvendinimas; </w:t>
      </w:r>
    </w:p>
    <w:p w14:paraId="23537839" w14:textId="0E975A6D" w:rsidR="001D6E8E" w:rsidRPr="002932EB" w:rsidRDefault="001D6E8E" w:rsidP="001D6E8E">
      <w:pPr>
        <w:ind w:firstLine="851"/>
        <w:jc w:val="both"/>
        <w:rPr>
          <w:rFonts w:ascii="Times New Roman" w:hAnsi="Times New Roman" w:cs="Times New Roman"/>
          <w:sz w:val="24"/>
          <w:szCs w:val="24"/>
        </w:rPr>
      </w:pPr>
      <w:r w:rsidRPr="002932EB">
        <w:rPr>
          <w:rFonts w:ascii="Times New Roman" w:hAnsi="Times New Roman" w:cs="Times New Roman"/>
          <w:sz w:val="24"/>
          <w:szCs w:val="24"/>
        </w:rPr>
        <w:t xml:space="preserve">-valstybė ar savivaldybė, juridinis asmuo, kurio visuotiniame dalyvių susirinkime valstybė ar savivaldybė turi daugiau kaip 1/3 balsų, turi ne daugiau kaip 1/3 balsų Organizacijos visuotiniame dalyvių susirinkime; </w:t>
      </w:r>
    </w:p>
    <w:p w14:paraId="5437F01B" w14:textId="5F74BB72" w:rsidR="001D6E8E" w:rsidRPr="002932EB" w:rsidRDefault="001D6E8E" w:rsidP="001D6E8E">
      <w:pPr>
        <w:ind w:firstLine="851"/>
        <w:jc w:val="both"/>
        <w:rPr>
          <w:rFonts w:ascii="Times New Roman" w:hAnsi="Times New Roman" w:cs="Times New Roman"/>
          <w:sz w:val="24"/>
          <w:szCs w:val="24"/>
        </w:rPr>
      </w:pPr>
      <w:r w:rsidRPr="002932EB">
        <w:rPr>
          <w:rFonts w:ascii="Times New Roman" w:hAnsi="Times New Roman" w:cs="Times New Roman"/>
          <w:sz w:val="24"/>
          <w:szCs w:val="24"/>
        </w:rPr>
        <w:t>-organizacija nepriklauso nė vienai iš organizacijų grupių: 1) politinės partijos; 2) profesinės sąjungos bei darbdavių organizacijos ir jų susivienijimai; 3) įstatymų nustatyta tvarka steigiamos organizacijos, kuriose narystė yra privaloma tam tikros profesijos atstovams; 4) susivienijimai, kurių daugiau kaip 1/3 dalyvių yra privatūs juridiniai asmenys; 5) sodininkų bendrijos, daugiabučių gyvenamųjų namų ir kitos paskirties pastatų savininkų bendrijos bei kitokios bendro nekilnojamojo turto valdymo tikslu įsteigtos bendrijos; 6) šeimynos.</w:t>
      </w:r>
    </w:p>
    <w:p w14:paraId="01032E01" w14:textId="77777777" w:rsidR="001D6E8E" w:rsidRPr="002932EB" w:rsidRDefault="001D6E8E" w:rsidP="001D6E8E">
      <w:pPr>
        <w:rPr>
          <w:rFonts w:ascii="Times New Roman" w:hAnsi="Times New Roman" w:cs="Times New Roman"/>
          <w:sz w:val="24"/>
          <w:szCs w:val="24"/>
        </w:rPr>
      </w:pPr>
    </w:p>
    <w:p w14:paraId="720888F1" w14:textId="77777777" w:rsidR="001D6E8E" w:rsidRPr="002932EB" w:rsidRDefault="001D6E8E" w:rsidP="001D6E8E">
      <w:pPr>
        <w:ind w:firstLine="851"/>
        <w:jc w:val="both"/>
        <w:rPr>
          <w:rFonts w:ascii="Times New Roman" w:hAnsi="Times New Roman" w:cs="Times New Roman"/>
          <w:sz w:val="24"/>
          <w:szCs w:val="24"/>
        </w:rPr>
      </w:pPr>
    </w:p>
    <w:p w14:paraId="4C7A88AD" w14:textId="50E75AB4" w:rsidR="001D6E8E" w:rsidRPr="002932EB" w:rsidRDefault="001D6E8E" w:rsidP="001D6E8E">
      <w:pPr>
        <w:tabs>
          <w:tab w:val="left" w:pos="3544"/>
        </w:tabs>
        <w:ind w:firstLine="851"/>
        <w:jc w:val="both"/>
        <w:rPr>
          <w:rFonts w:ascii="Times New Roman" w:hAnsi="Times New Roman" w:cs="Times New Roman"/>
          <w:sz w:val="24"/>
          <w:szCs w:val="24"/>
        </w:rPr>
      </w:pPr>
      <w:r w:rsidRPr="002932EB">
        <w:rPr>
          <w:rFonts w:ascii="Times New Roman" w:hAnsi="Times New Roman" w:cs="Times New Roman"/>
          <w:sz w:val="24"/>
          <w:szCs w:val="24"/>
        </w:rPr>
        <w:t>_________________________________________________________________</w:t>
      </w:r>
      <w:r w:rsidR="000207AD" w:rsidRPr="002932EB">
        <w:rPr>
          <w:rFonts w:ascii="Times New Roman" w:hAnsi="Times New Roman" w:cs="Times New Roman"/>
          <w:sz w:val="24"/>
          <w:szCs w:val="24"/>
        </w:rPr>
        <w:t xml:space="preserve">        </w:t>
      </w:r>
      <w:r w:rsidRPr="002932EB">
        <w:rPr>
          <w:rFonts w:ascii="Times New Roman" w:hAnsi="Times New Roman" w:cs="Times New Roman"/>
          <w:sz w:val="24"/>
          <w:szCs w:val="24"/>
        </w:rPr>
        <w:t xml:space="preserve"> A. V.</w:t>
      </w:r>
    </w:p>
    <w:p w14:paraId="13DA3549" w14:textId="77777777" w:rsidR="001D6E8E" w:rsidRPr="002932EB" w:rsidRDefault="001D6E8E" w:rsidP="001D6E8E">
      <w:pPr>
        <w:tabs>
          <w:tab w:val="left" w:pos="3544"/>
        </w:tabs>
        <w:ind w:firstLine="558"/>
        <w:jc w:val="both"/>
        <w:rPr>
          <w:rFonts w:ascii="Times New Roman" w:hAnsi="Times New Roman" w:cs="Times New Roman"/>
          <w:sz w:val="24"/>
          <w:szCs w:val="24"/>
        </w:rPr>
      </w:pPr>
      <w:r w:rsidRPr="002932EB">
        <w:rPr>
          <w:rFonts w:ascii="Times New Roman" w:hAnsi="Times New Roman" w:cs="Times New Roman"/>
          <w:sz w:val="24"/>
          <w:szCs w:val="24"/>
        </w:rPr>
        <w:t xml:space="preserve">(vadovo arba įgalioto asmens pareigos, vardas, pavardė, parašas, data) </w:t>
      </w:r>
    </w:p>
    <w:p w14:paraId="5536F502" w14:textId="632C6CC6" w:rsidR="0088064C" w:rsidRPr="002932EB" w:rsidRDefault="0088064C" w:rsidP="0088064C">
      <w:pPr>
        <w:spacing w:after="0" w:line="240" w:lineRule="auto"/>
        <w:ind w:left="6663"/>
        <w:rPr>
          <w:rFonts w:ascii="Times New Roman" w:hAnsi="Times New Roman" w:cs="Times New Roman"/>
          <w:sz w:val="24"/>
          <w:szCs w:val="24"/>
          <w:shd w:val="clear" w:color="auto" w:fill="FFFFFF"/>
          <w:lang w:eastAsia="lt-LT"/>
        </w:rPr>
      </w:pPr>
      <w:r w:rsidRPr="002932EB">
        <w:rPr>
          <w:rFonts w:ascii="Times New Roman" w:hAnsi="Times New Roman" w:cs="Times New Roman"/>
          <w:sz w:val="24"/>
          <w:szCs w:val="24"/>
        </w:rPr>
        <w:br w:type="page"/>
      </w:r>
      <w:r w:rsidRPr="002932EB">
        <w:rPr>
          <w:rFonts w:ascii="Times New Roman" w:hAnsi="Times New Roman" w:cs="Times New Roman"/>
          <w:sz w:val="24"/>
          <w:szCs w:val="24"/>
        </w:rPr>
        <w:lastRenderedPageBreak/>
        <w:t>Aleksoto vietos plėtros 2015-2020 m. strategijos</w:t>
      </w:r>
      <w:r w:rsidRPr="002932EB">
        <w:rPr>
          <w:rFonts w:ascii="Times New Roman" w:hAnsi="Times New Roman" w:cs="Times New Roman"/>
          <w:sz w:val="24"/>
          <w:szCs w:val="24"/>
          <w:shd w:val="clear" w:color="auto" w:fill="FFFFFF"/>
          <w:lang w:eastAsia="lt-LT"/>
        </w:rPr>
        <w:t xml:space="preserve"> vietos plėtros projektinių pasiūlymų vertinimo ir atrankos vidaus tvarkos aprašo</w:t>
      </w:r>
    </w:p>
    <w:p w14:paraId="45CB9B17" w14:textId="03B44475" w:rsidR="0088064C" w:rsidRPr="002932EB" w:rsidRDefault="0088064C" w:rsidP="0088064C">
      <w:pPr>
        <w:spacing w:after="0" w:line="240" w:lineRule="auto"/>
        <w:ind w:left="6663"/>
      </w:pPr>
      <w:r w:rsidRPr="002932EB">
        <w:rPr>
          <w:rFonts w:ascii="Times New Roman" w:hAnsi="Times New Roman" w:cs="Times New Roman"/>
          <w:sz w:val="24"/>
          <w:szCs w:val="24"/>
          <w:shd w:val="clear" w:color="auto" w:fill="FFFFFF"/>
          <w:lang w:eastAsia="lt-LT"/>
        </w:rPr>
        <w:t>7 priedas</w:t>
      </w:r>
    </w:p>
    <w:p w14:paraId="2F09A0AA" w14:textId="77777777" w:rsidR="0088064C" w:rsidRPr="002932EB" w:rsidRDefault="0088064C" w:rsidP="0088064C">
      <w:pPr>
        <w:spacing w:after="0" w:line="240" w:lineRule="auto"/>
        <w:ind w:right="-178"/>
        <w:jc w:val="center"/>
        <w:textAlignment w:val="baseline"/>
        <w:rPr>
          <w:rFonts w:ascii="Times New Roman" w:eastAsia="Times New Roman" w:hAnsi="Times New Roman" w:cs="Times New Roman"/>
          <w:sz w:val="24"/>
          <w:szCs w:val="24"/>
          <w:lang w:eastAsia="ar-SA"/>
        </w:rPr>
      </w:pPr>
    </w:p>
    <w:tbl>
      <w:tblPr>
        <w:tblW w:w="0" w:type="auto"/>
        <w:tblLayout w:type="fixed"/>
        <w:tblLook w:val="0000" w:firstRow="0" w:lastRow="0" w:firstColumn="0" w:lastColumn="0" w:noHBand="0" w:noVBand="0"/>
      </w:tblPr>
      <w:tblGrid>
        <w:gridCol w:w="9854"/>
      </w:tblGrid>
      <w:tr w:rsidR="0088064C" w:rsidRPr="002932EB" w14:paraId="77BA8A74" w14:textId="77777777" w:rsidTr="00DC512E">
        <w:tc>
          <w:tcPr>
            <w:tcW w:w="9854" w:type="dxa"/>
            <w:shd w:val="clear" w:color="auto" w:fill="auto"/>
          </w:tcPr>
          <w:p w14:paraId="1F657566" w14:textId="77777777" w:rsidR="0088064C" w:rsidRPr="002932EB" w:rsidRDefault="0088064C" w:rsidP="00DC512E">
            <w:pPr>
              <w:snapToGrid w:val="0"/>
              <w:spacing w:after="0" w:line="240" w:lineRule="auto"/>
              <w:ind w:right="-178"/>
              <w:jc w:val="center"/>
              <w:textAlignment w:val="baseline"/>
              <w:rPr>
                <w:rFonts w:ascii="Times New Roman" w:eastAsia="Times New Roman" w:hAnsi="Times New Roman" w:cs="Times New Roman"/>
                <w:sz w:val="24"/>
                <w:szCs w:val="24"/>
                <w:lang w:eastAsia="ar-SA"/>
              </w:rPr>
            </w:pPr>
          </w:p>
          <w:p w14:paraId="12558327" w14:textId="77777777" w:rsidR="0088064C" w:rsidRPr="002932EB" w:rsidRDefault="0088064C" w:rsidP="00DC512E">
            <w:pPr>
              <w:spacing w:after="0" w:line="240" w:lineRule="auto"/>
              <w:ind w:right="-178"/>
              <w:jc w:val="center"/>
              <w:textAlignment w:val="baseline"/>
              <w:rPr>
                <w:rFonts w:ascii="Times New Roman" w:eastAsia="Times New Roman" w:hAnsi="Times New Roman" w:cs="Times New Roman"/>
                <w:sz w:val="24"/>
                <w:szCs w:val="24"/>
                <w:lang w:eastAsia="ar-SA"/>
              </w:rPr>
            </w:pPr>
          </w:p>
          <w:p w14:paraId="75953260" w14:textId="35B2DD79" w:rsidR="0088064C" w:rsidRPr="002932EB" w:rsidRDefault="0088064C" w:rsidP="00DC512E">
            <w:pPr>
              <w:spacing w:after="0" w:line="240" w:lineRule="auto"/>
              <w:ind w:right="-178"/>
              <w:jc w:val="center"/>
              <w:textAlignment w:val="baseline"/>
              <w:rPr>
                <w:rFonts w:ascii="Times New Roman" w:eastAsia="Times New Roman" w:hAnsi="Times New Roman" w:cs="Times New Roman"/>
                <w:sz w:val="24"/>
                <w:szCs w:val="24"/>
                <w:lang w:eastAsia="ar-SA"/>
              </w:rPr>
            </w:pPr>
            <w:r w:rsidRPr="002932EB">
              <w:rPr>
                <w:rFonts w:ascii="Times New Roman" w:eastAsia="Times New Roman" w:hAnsi="Times New Roman" w:cs="Times New Roman"/>
                <w:sz w:val="24"/>
                <w:szCs w:val="24"/>
                <w:lang w:eastAsia="ar-SA"/>
              </w:rPr>
              <w:t>(Pareiškėjo ar partnerio pavadinimas)</w:t>
            </w:r>
          </w:p>
        </w:tc>
      </w:tr>
    </w:tbl>
    <w:p w14:paraId="4A5E6E77" w14:textId="77777777" w:rsidR="0088064C" w:rsidRPr="002932EB" w:rsidRDefault="0088064C" w:rsidP="0088064C">
      <w:pPr>
        <w:spacing w:after="0" w:line="240" w:lineRule="auto"/>
        <w:ind w:right="-178"/>
        <w:jc w:val="center"/>
        <w:textAlignment w:val="baseline"/>
      </w:pPr>
      <w:r w:rsidRPr="002932EB">
        <w:rPr>
          <w:rFonts w:ascii="Times New Roman" w:eastAsia="Times New Roman" w:hAnsi="Times New Roman" w:cs="Times New Roman"/>
          <w:sz w:val="24"/>
          <w:szCs w:val="24"/>
          <w:lang w:eastAsia="ar-SA"/>
        </w:rPr>
        <w:t xml:space="preserve"> (Juridinio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23C09B7B" w14:textId="77777777" w:rsidR="0088064C" w:rsidRPr="002932EB" w:rsidRDefault="0088064C" w:rsidP="0088064C">
      <w:pPr>
        <w:spacing w:after="0" w:line="240" w:lineRule="auto"/>
        <w:textAlignment w:val="baseline"/>
        <w:rPr>
          <w:rFonts w:ascii="Times New Roman" w:eastAsia="Times New Roman" w:hAnsi="Times New Roman" w:cs="Times New Roman"/>
          <w:b/>
          <w:sz w:val="24"/>
          <w:szCs w:val="24"/>
          <w:lang w:eastAsia="ar-SA"/>
        </w:rPr>
      </w:pPr>
    </w:p>
    <w:p w14:paraId="2F1985C4" w14:textId="77777777" w:rsidR="0088064C" w:rsidRPr="002932EB" w:rsidRDefault="0088064C" w:rsidP="0088064C">
      <w:pPr>
        <w:spacing w:after="0" w:line="240" w:lineRule="auto"/>
        <w:jc w:val="center"/>
        <w:textAlignment w:val="baseline"/>
      </w:pPr>
      <w:r w:rsidRPr="002932EB">
        <w:rPr>
          <w:rFonts w:ascii="Times New Roman" w:eastAsia="Times New Roman" w:hAnsi="Times New Roman" w:cs="Times New Roman"/>
          <w:b/>
          <w:sz w:val="24"/>
          <w:szCs w:val="24"/>
          <w:lang w:eastAsia="ar-SA"/>
        </w:rPr>
        <w:t>DEKLARACIJA</w:t>
      </w:r>
    </w:p>
    <w:p w14:paraId="012D8002" w14:textId="77777777" w:rsidR="0088064C" w:rsidRPr="002932EB" w:rsidRDefault="0088064C" w:rsidP="0088064C">
      <w:pPr>
        <w:spacing w:after="0" w:line="240" w:lineRule="auto"/>
        <w:jc w:val="center"/>
        <w:textAlignment w:val="baseline"/>
        <w:rPr>
          <w:rFonts w:ascii="Times New Roman" w:eastAsia="Times New Roman" w:hAnsi="Times New Roman" w:cs="Times New Roman"/>
          <w:b/>
          <w:sz w:val="24"/>
          <w:szCs w:val="24"/>
          <w:lang w:eastAsia="ar-SA"/>
        </w:rPr>
      </w:pPr>
    </w:p>
    <w:p w14:paraId="49946AFF" w14:textId="77777777" w:rsidR="0088064C" w:rsidRPr="002932EB" w:rsidRDefault="0088064C" w:rsidP="0088064C">
      <w:pPr>
        <w:spacing w:after="0" w:line="240" w:lineRule="auto"/>
        <w:jc w:val="center"/>
      </w:pPr>
      <w:r w:rsidRPr="002932EB">
        <w:rPr>
          <w:rFonts w:ascii="Times New Roman" w:hAnsi="Times New Roman" w:cs="Times New Roman"/>
          <w:sz w:val="24"/>
          <w:szCs w:val="24"/>
        </w:rPr>
        <w:t xml:space="preserve">20_____ m. __________________ </w:t>
      </w:r>
      <w:proofErr w:type="spellStart"/>
      <w:r w:rsidRPr="002932EB">
        <w:rPr>
          <w:rFonts w:ascii="Times New Roman" w:hAnsi="Times New Roman" w:cs="Times New Roman"/>
          <w:sz w:val="24"/>
          <w:szCs w:val="24"/>
        </w:rPr>
        <w:t>d.</w:t>
      </w:r>
      <w:r w:rsidRPr="002932EB">
        <w:rPr>
          <w:rFonts w:ascii="Times New Roman" w:eastAsia="Times New Roman" w:hAnsi="Times New Roman" w:cs="Times New Roman"/>
          <w:b/>
          <w:sz w:val="24"/>
          <w:szCs w:val="24"/>
          <w:lang w:eastAsia="ar-SA"/>
        </w:rPr>
        <w:t>Nr</w:t>
      </w:r>
      <w:proofErr w:type="spellEnd"/>
      <w:r w:rsidRPr="002932EB">
        <w:rPr>
          <w:rFonts w:ascii="Times New Roman" w:eastAsia="Times New Roman" w:hAnsi="Times New Roman" w:cs="Times New Roman"/>
          <w:b/>
          <w:sz w:val="24"/>
          <w:szCs w:val="24"/>
          <w:lang w:eastAsia="ar-SA"/>
        </w:rPr>
        <w:t>. _____</w:t>
      </w:r>
    </w:p>
    <w:p w14:paraId="5DD9A129" w14:textId="77777777" w:rsidR="0088064C" w:rsidRPr="002932EB" w:rsidRDefault="0088064C" w:rsidP="0088064C">
      <w:pPr>
        <w:spacing w:after="0" w:line="240" w:lineRule="auto"/>
        <w:textAlignment w:val="baseline"/>
      </w:pPr>
      <w:r w:rsidRPr="002932EB">
        <w:rPr>
          <w:rFonts w:ascii="Times New Roman" w:eastAsia="Times New Roman" w:hAnsi="Times New Roman" w:cs="Times New Roman"/>
          <w:bCs/>
          <w:i/>
          <w:iCs/>
          <w:sz w:val="24"/>
          <w:szCs w:val="24"/>
          <w:lang w:eastAsia="ar-SA"/>
        </w:rPr>
        <w:t xml:space="preserve">                                                                             (Data)</w:t>
      </w:r>
    </w:p>
    <w:p w14:paraId="0108961D" w14:textId="77777777" w:rsidR="0088064C" w:rsidRPr="002932EB" w:rsidRDefault="0088064C" w:rsidP="0088064C">
      <w:pPr>
        <w:spacing w:after="0" w:line="240" w:lineRule="auto"/>
        <w:jc w:val="center"/>
        <w:textAlignment w:val="baseline"/>
        <w:rPr>
          <w:rFonts w:ascii="Times New Roman" w:eastAsia="Times New Roman" w:hAnsi="Times New Roman" w:cs="Times New Roman"/>
          <w:b/>
          <w:bCs/>
          <w:i/>
          <w:iCs/>
          <w:sz w:val="24"/>
          <w:szCs w:val="24"/>
          <w:lang w:eastAsia="ar-SA"/>
        </w:rPr>
      </w:pPr>
    </w:p>
    <w:p w14:paraId="41737F72" w14:textId="77777777" w:rsidR="0088064C" w:rsidRPr="002932EB" w:rsidRDefault="0088064C" w:rsidP="0088064C">
      <w:pPr>
        <w:spacing w:after="0" w:line="240" w:lineRule="auto"/>
        <w:jc w:val="center"/>
        <w:textAlignment w:val="baseline"/>
      </w:pPr>
      <w:r w:rsidRPr="002932EB">
        <w:rPr>
          <w:rFonts w:ascii="Times New Roman" w:eastAsia="Times New Roman" w:hAnsi="Times New Roman" w:cs="Times New Roman"/>
          <w:b/>
          <w:sz w:val="24"/>
          <w:szCs w:val="24"/>
          <w:lang w:eastAsia="ar-SA"/>
        </w:rPr>
        <w:t>________________________________</w:t>
      </w:r>
    </w:p>
    <w:p w14:paraId="06ED1900" w14:textId="77777777" w:rsidR="0088064C" w:rsidRPr="002932EB" w:rsidRDefault="0088064C" w:rsidP="0088064C">
      <w:pPr>
        <w:spacing w:after="0" w:line="240" w:lineRule="auto"/>
        <w:jc w:val="center"/>
        <w:textAlignment w:val="baseline"/>
      </w:pPr>
      <w:r w:rsidRPr="002932EB">
        <w:rPr>
          <w:rFonts w:ascii="Times New Roman" w:eastAsia="Times New Roman" w:hAnsi="Times New Roman" w:cs="Times New Roman"/>
          <w:bCs/>
          <w:i/>
          <w:iCs/>
          <w:sz w:val="24"/>
          <w:szCs w:val="24"/>
          <w:lang w:eastAsia="ar-SA"/>
        </w:rPr>
        <w:t>(Sudarymo vieta)</w:t>
      </w:r>
    </w:p>
    <w:p w14:paraId="50E4D91C" w14:textId="77777777" w:rsidR="0088064C" w:rsidRPr="002932EB" w:rsidRDefault="0088064C" w:rsidP="0088064C">
      <w:pPr>
        <w:spacing w:after="0" w:line="240" w:lineRule="auto"/>
        <w:jc w:val="center"/>
        <w:textAlignment w:val="baseline"/>
        <w:rPr>
          <w:rFonts w:ascii="Times New Roman" w:eastAsia="Times New Roman" w:hAnsi="Times New Roman" w:cs="Times New Roman"/>
          <w:b/>
          <w:bCs/>
          <w:i/>
          <w:iCs/>
          <w:sz w:val="24"/>
          <w:szCs w:val="24"/>
          <w:lang w:eastAsia="ar-SA"/>
        </w:rPr>
      </w:pPr>
    </w:p>
    <w:p w14:paraId="7669E547" w14:textId="77777777" w:rsidR="0088064C" w:rsidRPr="002932EB" w:rsidRDefault="0088064C" w:rsidP="0088064C">
      <w:pPr>
        <w:spacing w:after="0" w:line="240" w:lineRule="auto"/>
        <w:jc w:val="center"/>
        <w:textAlignment w:val="baseline"/>
        <w:rPr>
          <w:rFonts w:ascii="Times New Roman" w:eastAsia="Times New Roman" w:hAnsi="Times New Roman" w:cs="Times New Roman"/>
          <w:b/>
          <w:bCs/>
          <w:i/>
          <w:iCs/>
          <w:sz w:val="24"/>
          <w:szCs w:val="24"/>
          <w:lang w:eastAsia="ar-SA"/>
        </w:rPr>
      </w:pPr>
    </w:p>
    <w:tbl>
      <w:tblPr>
        <w:tblW w:w="0" w:type="auto"/>
        <w:tblLayout w:type="fixed"/>
        <w:tblLook w:val="0000" w:firstRow="0" w:lastRow="0" w:firstColumn="0" w:lastColumn="0" w:noHBand="0" w:noVBand="0"/>
      </w:tblPr>
      <w:tblGrid>
        <w:gridCol w:w="9825"/>
      </w:tblGrid>
      <w:tr w:rsidR="0088064C" w:rsidRPr="002932EB" w14:paraId="4C34CD06" w14:textId="77777777" w:rsidTr="00DC512E">
        <w:tc>
          <w:tcPr>
            <w:tcW w:w="9825" w:type="dxa"/>
            <w:shd w:val="clear" w:color="auto" w:fill="auto"/>
          </w:tcPr>
          <w:tbl>
            <w:tblPr>
              <w:tblW w:w="0" w:type="auto"/>
              <w:tblLayout w:type="fixed"/>
              <w:tblLook w:val="0000" w:firstRow="0" w:lastRow="0" w:firstColumn="0" w:lastColumn="0" w:noHBand="0" w:noVBand="0"/>
            </w:tblPr>
            <w:tblGrid>
              <w:gridCol w:w="9825"/>
            </w:tblGrid>
            <w:tr w:rsidR="0088064C" w:rsidRPr="002932EB" w14:paraId="78000312" w14:textId="77777777" w:rsidTr="00DC512E">
              <w:tc>
                <w:tcPr>
                  <w:tcW w:w="9825" w:type="dxa"/>
                  <w:shd w:val="clear" w:color="auto" w:fill="auto"/>
                </w:tcPr>
                <w:p w14:paraId="578DDA64" w14:textId="77777777" w:rsidR="0088064C" w:rsidRPr="002932EB" w:rsidRDefault="0088064C" w:rsidP="00DC512E">
                  <w:pPr>
                    <w:autoSpaceDE w:val="0"/>
                    <w:spacing w:after="0" w:line="240" w:lineRule="auto"/>
                    <w:ind w:right="-82"/>
                    <w:jc w:val="both"/>
                    <w:textAlignment w:val="baseline"/>
                  </w:pPr>
                  <w:r w:rsidRPr="002932EB">
                    <w:rPr>
                      <w:rFonts w:ascii="Times New Roman" w:eastAsia="Times New Roman" w:hAnsi="Times New Roman" w:cs="Times New Roman"/>
                      <w:sz w:val="23"/>
                      <w:szCs w:val="23"/>
                      <w:lang w:eastAsia="ar-SA"/>
                    </w:rPr>
                    <w:t>1. Aš, ___________________________________________________________________________ ,</w:t>
                  </w:r>
                </w:p>
              </w:tc>
            </w:tr>
            <w:tr w:rsidR="0088064C" w:rsidRPr="002932EB" w14:paraId="38439539" w14:textId="77777777" w:rsidTr="00DC512E">
              <w:tc>
                <w:tcPr>
                  <w:tcW w:w="9825" w:type="dxa"/>
                  <w:shd w:val="clear" w:color="auto" w:fill="auto"/>
                </w:tcPr>
                <w:p w14:paraId="3382B417" w14:textId="77777777" w:rsidR="0088064C" w:rsidRPr="002932EB" w:rsidRDefault="0088064C" w:rsidP="00DC512E">
                  <w:pPr>
                    <w:autoSpaceDE w:val="0"/>
                    <w:spacing w:after="0" w:line="240" w:lineRule="auto"/>
                    <w:ind w:right="-82"/>
                    <w:jc w:val="center"/>
                    <w:textAlignment w:val="baseline"/>
                  </w:pPr>
                  <w:r w:rsidRPr="002932EB">
                    <w:rPr>
                      <w:rFonts w:ascii="Times New Roman" w:eastAsia="Times New Roman" w:hAnsi="Times New Roman" w:cs="Times New Roman"/>
                      <w:position w:val="6"/>
                      <w:sz w:val="23"/>
                      <w:szCs w:val="23"/>
                      <w:lang w:eastAsia="ar-SA"/>
                    </w:rPr>
                    <w:t>(</w:t>
                  </w:r>
                  <w:r w:rsidRPr="002932EB">
                    <w:rPr>
                      <w:rFonts w:ascii="Times New Roman" w:eastAsia="Times New Roman" w:hAnsi="Times New Roman" w:cs="Times New Roman"/>
                      <w:i/>
                      <w:position w:val="6"/>
                      <w:lang w:eastAsia="ar-SA"/>
                    </w:rPr>
                    <w:t>Pareiškėjo ar partnerio vadovo ar jo įgalioto asmens pareigų pavadinimas, vardas ir pavardė</w:t>
                  </w:r>
                  <w:r w:rsidRPr="002932EB">
                    <w:rPr>
                      <w:rFonts w:ascii="Times New Roman" w:eastAsia="Times New Roman" w:hAnsi="Times New Roman" w:cs="Times New Roman"/>
                      <w:position w:val="6"/>
                      <w:sz w:val="23"/>
                      <w:szCs w:val="23"/>
                      <w:lang w:eastAsia="ar-SA"/>
                    </w:rPr>
                    <w:t>)</w:t>
                  </w:r>
                </w:p>
              </w:tc>
            </w:tr>
            <w:tr w:rsidR="0088064C" w:rsidRPr="002932EB" w14:paraId="3F0BF395" w14:textId="77777777" w:rsidTr="00DC512E">
              <w:tc>
                <w:tcPr>
                  <w:tcW w:w="9825" w:type="dxa"/>
                  <w:shd w:val="clear" w:color="auto" w:fill="auto"/>
                </w:tcPr>
                <w:p w14:paraId="13C06E65" w14:textId="77777777" w:rsidR="0088064C" w:rsidRPr="002932EB" w:rsidRDefault="0088064C" w:rsidP="00DC512E">
                  <w:pPr>
                    <w:autoSpaceDE w:val="0"/>
                    <w:spacing w:after="0" w:line="240" w:lineRule="auto"/>
                    <w:ind w:right="-82"/>
                    <w:jc w:val="both"/>
                    <w:textAlignment w:val="baseline"/>
                  </w:pPr>
                  <w:r w:rsidRPr="002932EB">
                    <w:rPr>
                      <w:rFonts w:ascii="Times New Roman" w:eastAsia="Times New Roman" w:hAnsi="Times New Roman" w:cs="Times New Roman"/>
                      <w:sz w:val="23"/>
                      <w:szCs w:val="23"/>
                      <w:lang w:eastAsia="ar-SA"/>
                    </w:rPr>
                    <w:t>tvirtinu, kad mano vadovaujamas (-a) (atstovaujamas (-a))</w:t>
                  </w:r>
                </w:p>
                <w:p w14:paraId="5857E57E" w14:textId="77777777" w:rsidR="0088064C" w:rsidRPr="002932EB" w:rsidRDefault="0088064C" w:rsidP="00DC512E">
                  <w:pPr>
                    <w:autoSpaceDE w:val="0"/>
                    <w:spacing w:after="0" w:line="240" w:lineRule="auto"/>
                    <w:ind w:right="-82"/>
                    <w:jc w:val="both"/>
                    <w:textAlignment w:val="baseline"/>
                  </w:pPr>
                  <w:r w:rsidRPr="002932EB">
                    <w:rPr>
                      <w:rFonts w:ascii="Times New Roman" w:eastAsia="Times New Roman" w:hAnsi="Times New Roman" w:cs="Times New Roman"/>
                      <w:sz w:val="23"/>
                      <w:szCs w:val="23"/>
                      <w:lang w:eastAsia="ar-SA"/>
                    </w:rPr>
                    <w:t>_________________________________________________________________________________ ,</w:t>
                  </w:r>
                </w:p>
              </w:tc>
            </w:tr>
            <w:tr w:rsidR="0088064C" w:rsidRPr="002932EB" w14:paraId="4D98B4F9" w14:textId="77777777" w:rsidTr="00DC512E">
              <w:tc>
                <w:tcPr>
                  <w:tcW w:w="9825" w:type="dxa"/>
                  <w:shd w:val="clear" w:color="auto" w:fill="auto"/>
                </w:tcPr>
                <w:p w14:paraId="488C68AE" w14:textId="77777777" w:rsidR="0088064C" w:rsidRPr="002932EB" w:rsidRDefault="0088064C" w:rsidP="00DC512E">
                  <w:pPr>
                    <w:autoSpaceDE w:val="0"/>
                    <w:spacing w:after="0" w:line="240" w:lineRule="auto"/>
                    <w:ind w:right="-82"/>
                    <w:jc w:val="center"/>
                    <w:textAlignment w:val="baseline"/>
                  </w:pPr>
                  <w:r w:rsidRPr="002932EB">
                    <w:rPr>
                      <w:rFonts w:ascii="Times New Roman" w:eastAsia="Times New Roman" w:hAnsi="Times New Roman" w:cs="Times New Roman"/>
                      <w:position w:val="6"/>
                      <w:sz w:val="23"/>
                      <w:szCs w:val="23"/>
                      <w:lang w:eastAsia="ar-SA"/>
                    </w:rPr>
                    <w:t>(</w:t>
                  </w:r>
                  <w:r w:rsidRPr="002932EB">
                    <w:rPr>
                      <w:rFonts w:ascii="Times New Roman" w:eastAsia="Times New Roman" w:hAnsi="Times New Roman" w:cs="Times New Roman"/>
                      <w:i/>
                      <w:position w:val="6"/>
                      <w:lang w:eastAsia="ar-SA"/>
                    </w:rPr>
                    <w:t>Pareiškėjo ar partnerio pavadinimas</w:t>
                  </w:r>
                  <w:r w:rsidRPr="002932EB">
                    <w:rPr>
                      <w:rFonts w:ascii="Times New Roman" w:eastAsia="Times New Roman" w:hAnsi="Times New Roman" w:cs="Times New Roman"/>
                      <w:position w:val="6"/>
                      <w:sz w:val="23"/>
                      <w:szCs w:val="23"/>
                      <w:lang w:eastAsia="ar-SA"/>
                    </w:rPr>
                    <w:t>)</w:t>
                  </w:r>
                </w:p>
              </w:tc>
            </w:tr>
          </w:tbl>
          <w:p w14:paraId="7663A585" w14:textId="77777777" w:rsidR="0088064C" w:rsidRPr="002932EB" w:rsidRDefault="0088064C" w:rsidP="00DC512E">
            <w:pPr>
              <w:autoSpaceDE w:val="0"/>
              <w:spacing w:after="0" w:line="240" w:lineRule="auto"/>
              <w:jc w:val="both"/>
              <w:textAlignment w:val="baseline"/>
            </w:pPr>
            <w:r w:rsidRPr="002932EB">
              <w:rPr>
                <w:rFonts w:ascii="Times New Roman" w:eastAsia="Times New Roman" w:hAnsi="Times New Roman" w:cs="Times New Roman"/>
                <w:spacing w:val="2"/>
                <w:sz w:val="23"/>
                <w:szCs w:val="23"/>
                <w:lang w:eastAsia="ar-SA"/>
              </w:rPr>
              <w:t>nėra su kreditoriais sudaręs taikos sutarties, sustabdęs ar apribojęs savo veiklos,</w:t>
            </w:r>
            <w:r w:rsidRPr="002932EB">
              <w:rPr>
                <w:rFonts w:ascii="Times New Roman" w:eastAsia="Times New Roman" w:hAnsi="Times New Roman" w:cs="Times New Roman"/>
                <w:sz w:val="23"/>
                <w:szCs w:val="23"/>
                <w:lang w:eastAsia="ar-SA"/>
              </w:rPr>
              <w:t xml:space="preserve"> nesiekia priverstinio likvidavimo procedūros ar susitarimo su kreditoriais. </w:t>
            </w:r>
          </w:p>
          <w:p w14:paraId="67D1E330" w14:textId="77777777" w:rsidR="0088064C" w:rsidRPr="002932EB" w:rsidRDefault="0088064C" w:rsidP="00DC512E">
            <w:pPr>
              <w:autoSpaceDE w:val="0"/>
              <w:spacing w:after="0" w:line="240" w:lineRule="auto"/>
              <w:jc w:val="both"/>
              <w:textAlignment w:val="baseline"/>
            </w:pPr>
            <w:r w:rsidRPr="002932EB">
              <w:rPr>
                <w:rFonts w:ascii="Times New Roman" w:eastAsia="Times New Roman" w:hAnsi="Times New Roman" w:cs="Times New Roman"/>
                <w:sz w:val="23"/>
                <w:szCs w:val="23"/>
                <w:lang w:eastAsia="ar-SA"/>
              </w:rPr>
              <w:t xml:space="preserve">2. </w:t>
            </w:r>
            <w:r w:rsidRPr="002932EB">
              <w:rPr>
                <w:rFonts w:ascii="Times New Roman" w:hAnsi="Times New Roman" w:cs="Times New Roman"/>
                <w:sz w:val="24"/>
                <w:szCs w:val="24"/>
                <w:lang w:eastAsia="lt-LT"/>
              </w:rPr>
              <w:t>Mano atstovaujamai valstybės institucijai, įstaigai ar ūkio subjektui nėra taikomas apribojimas gauti finansavimą dėl to, kad per sprendime dėl lėšų grąžinimo nustatytą terminą lėšos nebuvo grąžintos arba grąžinta tik dalis lėšų (šis apribojimas netaikomas įstaigoms, kurių veikla finansuojama iš Lietuvos Respublikos valstybės biudžeto ir (arba) savivaldybių biudžetų, ir (arba) valstybės pinigų fondų, įstaigoms, kurių veiklai finansuoti yra skiriama 2007–2013 metų ES fondų ar 2014–2020 metų ES struktūrinių fondų techninė parama, Europos investicijų fondui ir Europos investicijų bankui).</w:t>
            </w:r>
          </w:p>
          <w:p w14:paraId="7A059CA6" w14:textId="77777777" w:rsidR="0088064C" w:rsidRPr="002932EB" w:rsidRDefault="0088064C" w:rsidP="00DC512E">
            <w:pPr>
              <w:autoSpaceDE w:val="0"/>
              <w:spacing w:after="0" w:line="240" w:lineRule="auto"/>
              <w:jc w:val="both"/>
              <w:textAlignment w:val="baseline"/>
            </w:pPr>
            <w:r w:rsidRPr="002932EB">
              <w:rPr>
                <w:rFonts w:ascii="Times New Roman" w:hAnsi="Times New Roman" w:cs="Times New Roman"/>
                <w:sz w:val="24"/>
                <w:szCs w:val="24"/>
                <w:lang w:eastAsia="lt-LT"/>
              </w:rPr>
              <w:t>3. Mano atstovaujamai valstybės institucijai, įstaigai ar ūkio subjektui nėra iškelta byla dėl bankroto ar restruktūrizavimo, nėra pradėtas ikiteisminis tyrimas dėl ūkinės komercinės veiklos arba ji (jis) nėra likviduojama (-</w:t>
            </w:r>
            <w:proofErr w:type="spellStart"/>
            <w:r w:rsidRPr="002932EB">
              <w:rPr>
                <w:rFonts w:ascii="Times New Roman" w:hAnsi="Times New Roman" w:cs="Times New Roman"/>
                <w:sz w:val="24"/>
                <w:szCs w:val="24"/>
                <w:lang w:eastAsia="lt-LT"/>
              </w:rPr>
              <w:t>as</w:t>
            </w:r>
            <w:proofErr w:type="spellEnd"/>
            <w:r w:rsidRPr="002932EB">
              <w:rPr>
                <w:rFonts w:ascii="Times New Roman" w:hAnsi="Times New Roman" w:cs="Times New Roman"/>
                <w:sz w:val="24"/>
                <w:szCs w:val="24"/>
                <w:lang w:eastAsia="lt-LT"/>
              </w:rPr>
              <w:t>), nėra priimtas kreditorių susirinkimo nutarimas bankroto procedūras vykdyti ne teismo tvarka (ši nuostata netaikoma biudžetinėms įstaigoms).</w:t>
            </w:r>
          </w:p>
          <w:p w14:paraId="445781F1" w14:textId="77777777" w:rsidR="0088064C" w:rsidRPr="002932EB" w:rsidRDefault="0088064C" w:rsidP="00DC512E">
            <w:pPr>
              <w:autoSpaceDE w:val="0"/>
              <w:spacing w:after="0" w:line="240" w:lineRule="auto"/>
              <w:jc w:val="both"/>
              <w:textAlignment w:val="baseline"/>
            </w:pPr>
            <w:r w:rsidRPr="002932EB">
              <w:rPr>
                <w:rFonts w:ascii="Times New Roman" w:hAnsi="Times New Roman" w:cs="Times New Roman"/>
                <w:sz w:val="24"/>
                <w:szCs w:val="24"/>
                <w:lang w:eastAsia="lt-LT"/>
              </w:rPr>
              <w:t>4. Mano kaip valstybės institucijos, įstaigos ar ūkio subjekto vadovo ar įgalioto asmens privatūs interesai yra suderinti su visuomenės viešaisiais interesais.</w:t>
            </w:r>
          </w:p>
          <w:p w14:paraId="6C20DB48" w14:textId="77777777" w:rsidR="0088064C" w:rsidRPr="002932EB" w:rsidRDefault="0088064C" w:rsidP="00DC512E">
            <w:pPr>
              <w:autoSpaceDE w:val="0"/>
              <w:spacing w:after="0" w:line="240" w:lineRule="auto"/>
              <w:jc w:val="both"/>
              <w:textAlignment w:val="baseline"/>
            </w:pPr>
            <w:r w:rsidRPr="002932EB">
              <w:rPr>
                <w:rFonts w:ascii="Times New Roman" w:hAnsi="Times New Roman" w:cs="Times New Roman"/>
                <w:sz w:val="24"/>
                <w:szCs w:val="24"/>
                <w:lang w:eastAsia="lt-LT"/>
              </w:rPr>
              <w:t>5. Man nežinomos kitos šioje deklaracijoje nenurodytos priežastys, dėl kurių projektas negalėtų būti įgyvendintas ar jo įgyvendinimas būtų atidedamas arba dėl kurių projektas nebūtų įgyvendintas 2014–2020 metų struktūrinių fondų programavimo laikotarpiu.</w:t>
            </w:r>
          </w:p>
          <w:p w14:paraId="4389461A" w14:textId="27D41CF5" w:rsidR="0088064C" w:rsidRPr="002932EB" w:rsidRDefault="0088064C" w:rsidP="00DC512E">
            <w:pPr>
              <w:autoSpaceDE w:val="0"/>
              <w:spacing w:after="0" w:line="240" w:lineRule="auto"/>
              <w:jc w:val="both"/>
              <w:textAlignment w:val="baseline"/>
            </w:pPr>
            <w:r w:rsidRPr="002932EB">
              <w:rPr>
                <w:rFonts w:ascii="Times New Roman" w:eastAsia="Times New Roman" w:hAnsi="Times New Roman" w:cs="Times New Roman"/>
                <w:bCs/>
                <w:sz w:val="23"/>
                <w:szCs w:val="23"/>
              </w:rPr>
              <w:t xml:space="preserve">6. </w:t>
            </w:r>
            <w:r w:rsidRPr="002932EB">
              <w:rPr>
                <w:rFonts w:ascii="Times New Roman" w:eastAsia="Times New Roman" w:hAnsi="Times New Roman" w:cs="Times New Roman"/>
                <w:bCs/>
                <w:sz w:val="24"/>
                <w:szCs w:val="24"/>
              </w:rPr>
              <w:t xml:space="preserve">Mano atstovaujama valstybės institucija, įstaiga ar ūkio subjektas nėra bandęs gauti konfidencialios informacijos arba daryti įtakos Kauno miesto Aleksoto vietos veiklos grupei ir (ar) jos nariams. </w:t>
            </w:r>
          </w:p>
          <w:p w14:paraId="0453317C" w14:textId="77777777" w:rsidR="0088064C" w:rsidRPr="002932EB" w:rsidRDefault="0088064C" w:rsidP="00DC512E">
            <w:pPr>
              <w:autoSpaceDE w:val="0"/>
              <w:spacing w:after="0" w:line="240" w:lineRule="auto"/>
              <w:jc w:val="both"/>
              <w:textAlignment w:val="baseline"/>
            </w:pPr>
            <w:r w:rsidRPr="002932EB">
              <w:rPr>
                <w:rFonts w:ascii="Times New Roman" w:eastAsia="Times New Roman" w:hAnsi="Times New Roman" w:cs="Times New Roman"/>
                <w:bCs/>
                <w:sz w:val="24"/>
                <w:szCs w:val="24"/>
              </w:rPr>
              <w:t xml:space="preserve">7. </w:t>
            </w:r>
            <w:r w:rsidRPr="002932EB">
              <w:rPr>
                <w:rFonts w:ascii="Times New Roman" w:hAnsi="Times New Roman" w:cs="Times New Roman"/>
                <w:sz w:val="24"/>
                <w:szCs w:val="24"/>
                <w:lang w:eastAsia="lt-LT"/>
              </w:rPr>
              <w:t xml:space="preserve">Sutinku, kad </w:t>
            </w:r>
            <w:r w:rsidRPr="002932EB">
              <w:rPr>
                <w:rFonts w:ascii="Times New Roman" w:eastAsia="Times New Roman" w:hAnsi="Times New Roman" w:cs="Times New Roman"/>
                <w:sz w:val="24"/>
                <w:szCs w:val="24"/>
                <w:lang w:eastAsia="ar-SA"/>
              </w:rPr>
              <w:t>vietos plėtros</w:t>
            </w:r>
            <w:r w:rsidRPr="002932EB">
              <w:rPr>
                <w:rFonts w:ascii="Times New Roman" w:hAnsi="Times New Roman" w:cs="Times New Roman"/>
                <w:sz w:val="24"/>
                <w:szCs w:val="24"/>
                <w:lang w:eastAsia="lt-LT"/>
              </w:rPr>
              <w:t xml:space="preserve"> projektinis pasiūlymas gali būti atmestas, jeigu su juo pateikti ne visi prašomi duomenys (įskaitant šią deklaraciją).</w:t>
            </w:r>
          </w:p>
          <w:p w14:paraId="069E13F4" w14:textId="77777777" w:rsidR="0088064C" w:rsidRPr="002932EB" w:rsidRDefault="0088064C" w:rsidP="00DC512E">
            <w:pPr>
              <w:autoSpaceDE w:val="0"/>
              <w:spacing w:after="0" w:line="240" w:lineRule="auto"/>
              <w:jc w:val="both"/>
              <w:textAlignment w:val="baseline"/>
              <w:rPr>
                <w:rFonts w:ascii="Times New Roman" w:eastAsia="Times New Roman" w:hAnsi="Times New Roman" w:cs="Times New Roman"/>
                <w:bCs/>
                <w:sz w:val="24"/>
                <w:szCs w:val="24"/>
              </w:rPr>
            </w:pPr>
            <w:r w:rsidRPr="002932EB">
              <w:rPr>
                <w:rFonts w:ascii="Times New Roman" w:eastAsia="Times New Roman" w:hAnsi="Times New Roman" w:cs="Times New Roman"/>
                <w:sz w:val="23"/>
                <w:szCs w:val="23"/>
                <w:lang w:eastAsia="ar-SA"/>
              </w:rPr>
              <w:lastRenderedPageBreak/>
              <w:t>8</w:t>
            </w:r>
            <w:r w:rsidRPr="002932EB">
              <w:rPr>
                <w:rFonts w:ascii="Times New Roman" w:eastAsia="Times New Roman" w:hAnsi="Times New Roman" w:cs="Times New Roman"/>
                <w:bCs/>
                <w:sz w:val="24"/>
                <w:szCs w:val="24"/>
              </w:rPr>
              <w:t>. Pareiškėjas už deklaracijoje pateiktos informacijos teisingumą atsako įstatymų nustatyta tvarka.</w:t>
            </w:r>
          </w:p>
          <w:p w14:paraId="79702A10" w14:textId="77777777" w:rsidR="0088064C" w:rsidRPr="002932EB" w:rsidRDefault="0088064C" w:rsidP="00DC512E">
            <w:pPr>
              <w:autoSpaceDE w:val="0"/>
              <w:spacing w:after="0" w:line="240" w:lineRule="auto"/>
              <w:jc w:val="both"/>
              <w:textAlignment w:val="baseline"/>
              <w:rPr>
                <w:rFonts w:ascii="Times New Roman" w:eastAsia="Times New Roman" w:hAnsi="Times New Roman" w:cs="Times New Roman"/>
                <w:bCs/>
                <w:sz w:val="24"/>
                <w:szCs w:val="24"/>
              </w:rPr>
            </w:pPr>
            <w:r w:rsidRPr="002932EB">
              <w:rPr>
                <w:rFonts w:ascii="Times New Roman" w:eastAsia="Times New Roman" w:hAnsi="Times New Roman" w:cs="Times New Roman"/>
                <w:bCs/>
                <w:sz w:val="24"/>
                <w:szCs w:val="24"/>
              </w:rPr>
              <w:t>9. Vietos plėtros projektiniame pasiūlyme ir jo prieduose pateikta informacija yra teisinga.</w:t>
            </w:r>
          </w:p>
          <w:p w14:paraId="5F0AB161" w14:textId="77777777" w:rsidR="0088064C" w:rsidRPr="002932EB" w:rsidRDefault="0088064C" w:rsidP="00DC512E">
            <w:pPr>
              <w:autoSpaceDE w:val="0"/>
              <w:spacing w:after="0" w:line="240" w:lineRule="auto"/>
              <w:jc w:val="both"/>
              <w:textAlignment w:val="baseline"/>
              <w:rPr>
                <w:rFonts w:ascii="Times New Roman" w:eastAsia="Times New Roman" w:hAnsi="Times New Roman" w:cs="Times New Roman"/>
                <w:bCs/>
                <w:sz w:val="24"/>
                <w:szCs w:val="24"/>
              </w:rPr>
            </w:pPr>
            <w:r w:rsidRPr="002932EB">
              <w:rPr>
                <w:rFonts w:ascii="Times New Roman" w:eastAsia="Times New Roman" w:hAnsi="Times New Roman" w:cs="Times New Roman"/>
                <w:bCs/>
                <w:sz w:val="24"/>
                <w:szCs w:val="24"/>
              </w:rPr>
              <w:t>10. Už deklaracijoje pateiktos informacijos teisingumą atsakau įstatymų nustatyta tvarka.</w:t>
            </w:r>
          </w:p>
          <w:p w14:paraId="3843C2F6" w14:textId="77777777" w:rsidR="0088064C" w:rsidRPr="002932EB" w:rsidRDefault="0088064C" w:rsidP="00DC512E">
            <w:pPr>
              <w:autoSpaceDE w:val="0"/>
              <w:spacing w:after="0" w:line="240" w:lineRule="auto"/>
              <w:ind w:firstLine="709"/>
              <w:jc w:val="both"/>
              <w:textAlignment w:val="baseline"/>
              <w:rPr>
                <w:rFonts w:ascii="Times New Roman" w:eastAsia="Times New Roman" w:hAnsi="Times New Roman" w:cs="Times New Roman"/>
                <w:sz w:val="23"/>
                <w:szCs w:val="23"/>
                <w:lang w:eastAsia="ar-SA"/>
              </w:rPr>
            </w:pPr>
          </w:p>
          <w:p w14:paraId="1A9B205A" w14:textId="77777777" w:rsidR="0088064C" w:rsidRPr="002932EB" w:rsidRDefault="0088064C" w:rsidP="00DC512E">
            <w:pPr>
              <w:autoSpaceDE w:val="0"/>
              <w:spacing w:after="0" w:line="240" w:lineRule="auto"/>
              <w:ind w:right="-82"/>
              <w:jc w:val="both"/>
              <w:textAlignment w:val="baseline"/>
            </w:pPr>
            <w:r w:rsidRPr="002932EB">
              <w:rPr>
                <w:rFonts w:ascii="Times New Roman" w:eastAsia="Times New Roman" w:hAnsi="Times New Roman" w:cs="Times New Roman"/>
                <w:sz w:val="24"/>
                <w:szCs w:val="24"/>
                <w:lang w:eastAsia="ar-SA"/>
              </w:rPr>
              <w:t xml:space="preserve"> </w:t>
            </w:r>
          </w:p>
        </w:tc>
      </w:tr>
    </w:tbl>
    <w:p w14:paraId="20AA3F17" w14:textId="77777777" w:rsidR="0088064C" w:rsidRPr="002932EB" w:rsidRDefault="0088064C" w:rsidP="0088064C">
      <w:pPr>
        <w:autoSpaceDE w:val="0"/>
        <w:spacing w:after="0" w:line="240" w:lineRule="auto"/>
        <w:jc w:val="both"/>
        <w:textAlignment w:val="baseline"/>
      </w:pPr>
      <w:r w:rsidRPr="002932EB">
        <w:rPr>
          <w:rFonts w:ascii="Times New Roman" w:eastAsia="Times New Roman" w:hAnsi="Times New Roman" w:cs="Times New Roman"/>
          <w:b/>
          <w:sz w:val="24"/>
          <w:szCs w:val="24"/>
          <w:u w:val="single"/>
          <w:lang w:eastAsia="ar-SA"/>
        </w:rPr>
        <w:lastRenderedPageBreak/>
        <w:t>Jeigu vietos plėtros projektinis pasiūlymas teikiamas su partneriu (-</w:t>
      </w:r>
      <w:proofErr w:type="spellStart"/>
      <w:r w:rsidRPr="002932EB">
        <w:rPr>
          <w:rFonts w:ascii="Times New Roman" w:eastAsia="Times New Roman" w:hAnsi="Times New Roman" w:cs="Times New Roman"/>
          <w:b/>
          <w:sz w:val="24"/>
          <w:szCs w:val="24"/>
          <w:u w:val="single"/>
          <w:lang w:eastAsia="ar-SA"/>
        </w:rPr>
        <w:t>iais</w:t>
      </w:r>
      <w:proofErr w:type="spellEnd"/>
      <w:r w:rsidRPr="002932EB">
        <w:rPr>
          <w:rFonts w:ascii="Times New Roman" w:eastAsia="Times New Roman" w:hAnsi="Times New Roman" w:cs="Times New Roman"/>
          <w:b/>
          <w:sz w:val="24"/>
          <w:szCs w:val="24"/>
          <w:u w:val="single"/>
          <w:lang w:eastAsia="ar-SA"/>
        </w:rPr>
        <w:t>), deklaraciją pildo kiekvienas juridinis asmuo.</w:t>
      </w:r>
    </w:p>
    <w:p w14:paraId="3E431C03" w14:textId="77777777" w:rsidR="0088064C" w:rsidRPr="002932EB" w:rsidRDefault="0088064C" w:rsidP="0088064C">
      <w:pPr>
        <w:autoSpaceDE w:val="0"/>
        <w:spacing w:after="0" w:line="240" w:lineRule="auto"/>
        <w:ind w:firstLine="709"/>
        <w:jc w:val="both"/>
        <w:textAlignment w:val="baseline"/>
        <w:rPr>
          <w:rFonts w:ascii="Times New Roman" w:eastAsia="Times New Roman" w:hAnsi="Times New Roman" w:cs="Times New Roman"/>
          <w:b/>
          <w:sz w:val="24"/>
          <w:szCs w:val="24"/>
          <w:u w:val="single"/>
          <w:lang w:eastAsia="ar-SA"/>
        </w:rPr>
      </w:pPr>
    </w:p>
    <w:p w14:paraId="2F9683F2" w14:textId="77777777" w:rsidR="0088064C" w:rsidRPr="002932EB" w:rsidRDefault="0088064C" w:rsidP="0088064C">
      <w:pPr>
        <w:autoSpaceDE w:val="0"/>
        <w:spacing w:after="0" w:line="240" w:lineRule="auto"/>
        <w:ind w:firstLine="709"/>
        <w:jc w:val="both"/>
        <w:textAlignment w:val="baseline"/>
        <w:rPr>
          <w:rFonts w:ascii="Times New Roman" w:eastAsia="Times New Roman" w:hAnsi="Times New Roman" w:cs="Times New Roman"/>
          <w:b/>
          <w:sz w:val="24"/>
          <w:szCs w:val="24"/>
          <w:u w:val="single"/>
          <w:lang w:eastAsia="ar-SA"/>
        </w:rPr>
      </w:pPr>
    </w:p>
    <w:p w14:paraId="3C50A11F" w14:textId="77777777" w:rsidR="0088064C" w:rsidRPr="002932EB" w:rsidRDefault="0088064C" w:rsidP="0088064C">
      <w:pPr>
        <w:autoSpaceDE w:val="0"/>
        <w:spacing w:after="0" w:line="240" w:lineRule="auto"/>
        <w:ind w:firstLine="709"/>
        <w:jc w:val="both"/>
        <w:textAlignment w:val="baseline"/>
        <w:rPr>
          <w:rFonts w:ascii="Times New Roman" w:eastAsia="Times New Roman" w:hAnsi="Times New Roman" w:cs="Times New Roman"/>
          <w:sz w:val="24"/>
          <w:szCs w:val="24"/>
          <w:lang w:eastAsia="ar-SA"/>
        </w:rPr>
      </w:pPr>
    </w:p>
    <w:p w14:paraId="7C4203AA" w14:textId="77777777" w:rsidR="0088064C" w:rsidRPr="002932EB" w:rsidRDefault="0088064C" w:rsidP="0088064C">
      <w:pPr>
        <w:autoSpaceDE w:val="0"/>
        <w:spacing w:after="0" w:line="240" w:lineRule="auto"/>
        <w:ind w:firstLine="709"/>
        <w:jc w:val="both"/>
        <w:textAlignment w:val="baseline"/>
        <w:rPr>
          <w:rFonts w:ascii="Times New Roman" w:eastAsia="Times New Roman" w:hAnsi="Times New Roman" w:cs="Times New Roman"/>
          <w:sz w:val="24"/>
          <w:szCs w:val="24"/>
          <w:lang w:eastAsia="ar-SA"/>
        </w:rPr>
      </w:pPr>
    </w:p>
    <w:tbl>
      <w:tblPr>
        <w:tblW w:w="0" w:type="auto"/>
        <w:tblInd w:w="-98" w:type="dxa"/>
        <w:tblLayout w:type="fixed"/>
        <w:tblCellMar>
          <w:left w:w="10" w:type="dxa"/>
          <w:right w:w="10" w:type="dxa"/>
        </w:tblCellMar>
        <w:tblLook w:val="0000" w:firstRow="0" w:lastRow="0" w:firstColumn="0" w:lastColumn="0" w:noHBand="0" w:noVBand="0"/>
      </w:tblPr>
      <w:tblGrid>
        <w:gridCol w:w="3253"/>
        <w:gridCol w:w="598"/>
        <w:gridCol w:w="1962"/>
        <w:gridCol w:w="694"/>
        <w:gridCol w:w="2586"/>
        <w:gridCol w:w="642"/>
      </w:tblGrid>
      <w:tr w:rsidR="0088064C" w:rsidRPr="002932EB" w14:paraId="04BB5DAF" w14:textId="77777777" w:rsidTr="00DC512E">
        <w:trPr>
          <w:trHeight w:val="126"/>
        </w:trPr>
        <w:tc>
          <w:tcPr>
            <w:tcW w:w="3253" w:type="dxa"/>
            <w:tcBorders>
              <w:top w:val="single" w:sz="4" w:space="0" w:color="000000"/>
            </w:tcBorders>
            <w:shd w:val="clear" w:color="auto" w:fill="auto"/>
          </w:tcPr>
          <w:p w14:paraId="0B93960F" w14:textId="77777777" w:rsidR="0088064C" w:rsidRPr="002932EB" w:rsidRDefault="0088064C" w:rsidP="00DC512E">
            <w:pPr>
              <w:autoSpaceDE w:val="0"/>
              <w:spacing w:after="0" w:line="240" w:lineRule="auto"/>
              <w:ind w:right="-82"/>
              <w:jc w:val="both"/>
              <w:textAlignment w:val="baseline"/>
            </w:pPr>
            <w:r w:rsidRPr="002932EB">
              <w:rPr>
                <w:rFonts w:ascii="Times New Roman" w:eastAsia="Times New Roman" w:hAnsi="Times New Roman" w:cs="Times New Roman"/>
                <w:position w:val="6"/>
                <w:sz w:val="24"/>
                <w:szCs w:val="24"/>
                <w:lang w:eastAsia="ar-SA"/>
              </w:rPr>
              <w:t>(Deklaraciją sudariusio asmens pareigų pavadinimas)</w:t>
            </w:r>
          </w:p>
        </w:tc>
        <w:tc>
          <w:tcPr>
            <w:tcW w:w="598" w:type="dxa"/>
            <w:shd w:val="clear" w:color="auto" w:fill="auto"/>
          </w:tcPr>
          <w:p w14:paraId="37F07652" w14:textId="77777777" w:rsidR="0088064C" w:rsidRPr="002932EB" w:rsidRDefault="0088064C" w:rsidP="00DC512E">
            <w:pPr>
              <w:snapToGrid w:val="0"/>
              <w:spacing w:after="0" w:line="240" w:lineRule="auto"/>
              <w:ind w:right="-82"/>
              <w:jc w:val="center"/>
              <w:textAlignment w:val="baseline"/>
              <w:rPr>
                <w:rFonts w:ascii="Times New Roman" w:eastAsia="Times New Roman" w:hAnsi="Times New Roman" w:cs="Times New Roman"/>
                <w:sz w:val="24"/>
                <w:szCs w:val="24"/>
                <w:lang w:eastAsia="ar-SA"/>
              </w:rPr>
            </w:pPr>
          </w:p>
        </w:tc>
        <w:tc>
          <w:tcPr>
            <w:tcW w:w="1962" w:type="dxa"/>
            <w:tcBorders>
              <w:top w:val="single" w:sz="4" w:space="0" w:color="000000"/>
            </w:tcBorders>
            <w:shd w:val="clear" w:color="auto" w:fill="auto"/>
          </w:tcPr>
          <w:p w14:paraId="1EF7FC76" w14:textId="77777777" w:rsidR="0088064C" w:rsidRPr="002932EB" w:rsidRDefault="0088064C" w:rsidP="00DC512E">
            <w:pPr>
              <w:spacing w:after="0" w:line="240" w:lineRule="auto"/>
              <w:ind w:right="-82"/>
              <w:jc w:val="center"/>
              <w:textAlignment w:val="baseline"/>
            </w:pPr>
            <w:r w:rsidRPr="002932EB">
              <w:rPr>
                <w:rFonts w:ascii="Times New Roman" w:eastAsia="Times New Roman" w:hAnsi="Times New Roman" w:cs="Times New Roman"/>
                <w:position w:val="6"/>
                <w:sz w:val="24"/>
                <w:szCs w:val="24"/>
                <w:lang w:eastAsia="ar-SA"/>
              </w:rPr>
              <w:t>(Parašas)</w:t>
            </w:r>
            <w:r w:rsidRPr="002932EB">
              <w:rPr>
                <w:rFonts w:ascii="Times New Roman" w:eastAsia="Times New Roman" w:hAnsi="Times New Roman" w:cs="Times New Roman"/>
                <w:i/>
                <w:sz w:val="24"/>
                <w:szCs w:val="24"/>
                <w:lang w:eastAsia="ar-SA"/>
              </w:rPr>
              <w:t xml:space="preserve"> </w:t>
            </w:r>
          </w:p>
        </w:tc>
        <w:tc>
          <w:tcPr>
            <w:tcW w:w="694" w:type="dxa"/>
            <w:shd w:val="clear" w:color="auto" w:fill="auto"/>
          </w:tcPr>
          <w:p w14:paraId="2A9CF816" w14:textId="77777777" w:rsidR="0088064C" w:rsidRPr="002932EB" w:rsidRDefault="0088064C" w:rsidP="00DC512E">
            <w:pPr>
              <w:snapToGrid w:val="0"/>
              <w:spacing w:after="0" w:line="240" w:lineRule="auto"/>
              <w:ind w:right="-82"/>
              <w:jc w:val="center"/>
              <w:textAlignment w:val="baseline"/>
              <w:rPr>
                <w:rFonts w:ascii="Times New Roman" w:eastAsia="Times New Roman" w:hAnsi="Times New Roman" w:cs="Times New Roman"/>
                <w:sz w:val="24"/>
                <w:szCs w:val="24"/>
                <w:lang w:eastAsia="ar-SA"/>
              </w:rPr>
            </w:pPr>
          </w:p>
        </w:tc>
        <w:tc>
          <w:tcPr>
            <w:tcW w:w="2586" w:type="dxa"/>
            <w:tcBorders>
              <w:top w:val="single" w:sz="4" w:space="0" w:color="000000"/>
            </w:tcBorders>
            <w:shd w:val="clear" w:color="auto" w:fill="auto"/>
          </w:tcPr>
          <w:p w14:paraId="62E626D4" w14:textId="77777777" w:rsidR="0088064C" w:rsidRPr="002932EB" w:rsidRDefault="0088064C" w:rsidP="00DC512E">
            <w:pPr>
              <w:spacing w:after="0" w:line="240" w:lineRule="auto"/>
              <w:ind w:right="-82"/>
              <w:jc w:val="center"/>
              <w:textAlignment w:val="baseline"/>
            </w:pPr>
            <w:r w:rsidRPr="002932EB">
              <w:rPr>
                <w:rFonts w:ascii="Times New Roman" w:eastAsia="Times New Roman" w:hAnsi="Times New Roman" w:cs="Times New Roman"/>
                <w:position w:val="6"/>
                <w:sz w:val="24"/>
                <w:szCs w:val="24"/>
                <w:lang w:eastAsia="ar-SA"/>
              </w:rPr>
              <w:t>(Vardas ir pavardė)</w:t>
            </w:r>
            <w:r w:rsidRPr="002932EB">
              <w:rPr>
                <w:rFonts w:ascii="Times New Roman" w:eastAsia="Times New Roman" w:hAnsi="Times New Roman" w:cs="Times New Roman"/>
                <w:i/>
                <w:sz w:val="24"/>
                <w:szCs w:val="24"/>
                <w:lang w:eastAsia="ar-SA"/>
              </w:rPr>
              <w:t xml:space="preserve"> </w:t>
            </w:r>
          </w:p>
        </w:tc>
        <w:tc>
          <w:tcPr>
            <w:tcW w:w="642" w:type="dxa"/>
            <w:shd w:val="clear" w:color="auto" w:fill="auto"/>
          </w:tcPr>
          <w:p w14:paraId="326C6DC1" w14:textId="77777777" w:rsidR="0088064C" w:rsidRPr="002932EB" w:rsidRDefault="0088064C" w:rsidP="00DC512E">
            <w:pPr>
              <w:snapToGrid w:val="0"/>
              <w:spacing w:after="0" w:line="240" w:lineRule="auto"/>
              <w:ind w:right="-82"/>
              <w:jc w:val="center"/>
              <w:textAlignment w:val="baseline"/>
              <w:rPr>
                <w:rFonts w:ascii="Times New Roman" w:eastAsia="Times New Roman" w:hAnsi="Times New Roman" w:cs="Times New Roman"/>
                <w:sz w:val="24"/>
                <w:szCs w:val="24"/>
                <w:lang w:eastAsia="ar-SA"/>
              </w:rPr>
            </w:pPr>
          </w:p>
        </w:tc>
      </w:tr>
    </w:tbl>
    <w:p w14:paraId="0B35602D" w14:textId="77777777" w:rsidR="0088064C" w:rsidRPr="002932EB" w:rsidRDefault="0088064C">
      <w:pPr>
        <w:rPr>
          <w:rFonts w:ascii="Times New Roman" w:hAnsi="Times New Roman" w:cs="Times New Roman"/>
          <w:sz w:val="24"/>
          <w:szCs w:val="24"/>
        </w:rPr>
      </w:pPr>
    </w:p>
    <w:p w14:paraId="6F45F457" w14:textId="71D065A4" w:rsidR="00845DD5" w:rsidRPr="002932EB" w:rsidRDefault="00845DD5">
      <w:pPr>
        <w:rPr>
          <w:rFonts w:ascii="Times New Roman" w:hAnsi="Times New Roman" w:cs="Times New Roman"/>
          <w:sz w:val="24"/>
          <w:szCs w:val="24"/>
        </w:rPr>
      </w:pPr>
      <w:bookmarkStart w:id="0" w:name="_GoBack"/>
      <w:bookmarkEnd w:id="0"/>
    </w:p>
    <w:sectPr w:rsidR="00845DD5" w:rsidRPr="002932EB" w:rsidSect="00823A0B">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5EC55" w14:textId="77777777" w:rsidR="00B354D2" w:rsidRDefault="00B354D2" w:rsidP="006B529E">
      <w:pPr>
        <w:spacing w:after="0" w:line="240" w:lineRule="auto"/>
      </w:pPr>
      <w:r>
        <w:separator/>
      </w:r>
    </w:p>
  </w:endnote>
  <w:endnote w:type="continuationSeparator" w:id="0">
    <w:p w14:paraId="7F476DED" w14:textId="77777777" w:rsidR="00B354D2" w:rsidRDefault="00B354D2" w:rsidP="006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altName w:val="Times New Roman"/>
    <w:panose1 w:val="00000000000000000000"/>
    <w:charset w:val="00"/>
    <w:family w:val="roman"/>
    <w:notTrueType/>
    <w:pitch w:val="default"/>
  </w:font>
  <w:font w:name="AngsanaUPC">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1BB97" w14:textId="77777777" w:rsidR="00B354D2" w:rsidRDefault="00B354D2" w:rsidP="006B529E">
      <w:pPr>
        <w:spacing w:after="0" w:line="240" w:lineRule="auto"/>
      </w:pPr>
      <w:r>
        <w:separator/>
      </w:r>
    </w:p>
  </w:footnote>
  <w:footnote w:type="continuationSeparator" w:id="0">
    <w:p w14:paraId="7A716D6C" w14:textId="77777777" w:rsidR="00B354D2" w:rsidRDefault="00B354D2" w:rsidP="006B5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77"/>
      <w:docPartObj>
        <w:docPartGallery w:val="Page Numbers (Top of Page)"/>
        <w:docPartUnique/>
      </w:docPartObj>
    </w:sdtPr>
    <w:sdtEndPr/>
    <w:sdtContent>
      <w:p w14:paraId="3056589C" w14:textId="122E9695" w:rsidR="000B1E90" w:rsidRDefault="000B1E90">
        <w:pPr>
          <w:pStyle w:val="Header"/>
          <w:jc w:val="center"/>
        </w:pPr>
        <w:r>
          <w:fldChar w:fldCharType="begin"/>
        </w:r>
        <w:r>
          <w:instrText xml:space="preserve"> PAGE   \* MERGEFORMAT </w:instrText>
        </w:r>
        <w:r>
          <w:fldChar w:fldCharType="separate"/>
        </w:r>
        <w:r w:rsidR="00823A0B">
          <w:rPr>
            <w:noProof/>
          </w:rPr>
          <w:t>12</w:t>
        </w:r>
        <w:r>
          <w:rPr>
            <w:noProof/>
          </w:rPr>
          <w:fldChar w:fldCharType="end"/>
        </w:r>
      </w:p>
    </w:sdtContent>
  </w:sdt>
  <w:p w14:paraId="7B923189" w14:textId="77777777" w:rsidR="000B1E90" w:rsidRDefault="000B1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upperRoman"/>
      <w:lvlText w:val="%1."/>
      <w:lvlJc w:val="left"/>
      <w:pPr>
        <w:tabs>
          <w:tab w:val="num" w:pos="1296"/>
        </w:tabs>
        <w:ind w:left="1080" w:hanging="720"/>
      </w:pPr>
      <w:rPr>
        <w:rFonts w:ascii="Times New Roman" w:hAnsi="Times New Roman" w:cs="Times New Roman" w:hint="default"/>
        <w:b/>
        <w:bCs/>
        <w:sz w:val="24"/>
        <w:szCs w:val="24"/>
      </w:rPr>
    </w:lvl>
  </w:abstractNum>
  <w:abstractNum w:abstractNumId="1" w15:restartNumberingAfterBreak="0">
    <w:nsid w:val="00000003"/>
    <w:multiLevelType w:val="multilevel"/>
    <w:tmpl w:val="00000003"/>
    <w:name w:val="WW8Num9"/>
    <w:lvl w:ilvl="0">
      <w:start w:val="1"/>
      <w:numFmt w:val="decimal"/>
      <w:lvlText w:val="%1."/>
      <w:lvlJc w:val="left"/>
      <w:pPr>
        <w:tabs>
          <w:tab w:val="num" w:pos="0"/>
        </w:tabs>
        <w:ind w:left="360" w:hanging="360"/>
      </w:pPr>
      <w:rPr>
        <w:rFonts w:ascii="Times New Roman" w:hAnsi="Times New Roman" w:cs="Times New Roman" w:hint="default"/>
        <w:color w:val="auto"/>
        <w:sz w:val="24"/>
        <w:szCs w:val="24"/>
        <w:lang w:eastAsia="lt-LT"/>
      </w:rPr>
    </w:lvl>
    <w:lvl w:ilvl="1">
      <w:start w:val="1"/>
      <w:numFmt w:val="decimal"/>
      <w:lvlText w:val="%1.%2."/>
      <w:lvlJc w:val="left"/>
      <w:pPr>
        <w:tabs>
          <w:tab w:val="num" w:pos="0"/>
        </w:tabs>
        <w:ind w:left="792" w:hanging="432"/>
      </w:pPr>
      <w:rPr>
        <w:rFonts w:ascii="Times New Roman" w:hAnsi="Times New Roman" w:cs="Times New Roman"/>
        <w:b/>
        <w:color w:val="auto"/>
        <w:sz w:val="24"/>
        <w:szCs w:val="24"/>
        <w:lang w:eastAsia="lt-LT"/>
      </w:rPr>
    </w:lvl>
    <w:lvl w:ilvl="2">
      <w:start w:val="1"/>
      <w:numFmt w:val="decimal"/>
      <w:lvlText w:val="%1.%2.%3."/>
      <w:lvlJc w:val="left"/>
      <w:pPr>
        <w:tabs>
          <w:tab w:val="num" w:pos="1296"/>
        </w:tabs>
        <w:ind w:left="1072" w:hanging="504"/>
      </w:pPr>
      <w:rPr>
        <w:rFonts w:ascii="Times New Roman" w:hAnsi="Times New Roman" w:cs="Times New Roman"/>
        <w:b w:val="0"/>
        <w:bCs/>
        <w:iCs/>
        <w:color w:val="auto"/>
        <w:sz w:val="24"/>
        <w:szCs w:val="24"/>
        <w:lang w:eastAsia="lt-LT"/>
      </w:rPr>
    </w:lvl>
    <w:lvl w:ilvl="3">
      <w:start w:val="1"/>
      <w:numFmt w:val="decimal"/>
      <w:lvlText w:val="%1.%2.%3.%4."/>
      <w:lvlJc w:val="left"/>
      <w:pPr>
        <w:tabs>
          <w:tab w:val="num" w:pos="0"/>
        </w:tabs>
        <w:ind w:left="1728" w:hanging="648"/>
      </w:pPr>
      <w:rPr>
        <w:rFonts w:ascii="Times New Roman" w:hAnsi="Times New Roman" w:cs="Times New Roman"/>
        <w:b w:val="0"/>
        <w:bCs/>
        <w:iCs/>
        <w:sz w:val="24"/>
        <w:szCs w:val="24"/>
        <w:lang w:eastAsia="lt-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hint="default"/>
        <w:b/>
        <w:sz w:val="24"/>
        <w:szCs w:val="24"/>
      </w:rPr>
    </w:lvl>
  </w:abstractNum>
  <w:abstractNum w:abstractNumId="3" w15:restartNumberingAfterBreak="0">
    <w:nsid w:val="00000005"/>
    <w:multiLevelType w:val="multilevel"/>
    <w:tmpl w:val="00000005"/>
    <w:name w:val="WW8Num5"/>
    <w:lvl w:ilvl="0">
      <w:start w:val="1"/>
      <w:numFmt w:val="decimal"/>
      <w:lvlText w:val="%1."/>
      <w:lvlJc w:val="left"/>
      <w:pPr>
        <w:tabs>
          <w:tab w:val="num" w:pos="1296"/>
        </w:tabs>
        <w:ind w:left="360" w:hanging="360"/>
      </w:pPr>
      <w:rPr>
        <w:rFonts w:ascii="Times New Roman" w:hAnsi="Times New Roman" w:cs="Times New Roman" w:hint="default"/>
        <w:b w:val="0"/>
        <w:bCs/>
        <w:strike w:val="0"/>
        <w:dstrike w:val="0"/>
        <w:color w:val="auto"/>
        <w:spacing w:val="-2"/>
        <w:sz w:val="24"/>
        <w:szCs w:val="24"/>
        <w:lang w:eastAsia="lt-LT"/>
      </w:rPr>
    </w:lvl>
    <w:lvl w:ilvl="1">
      <w:start w:val="1"/>
      <w:numFmt w:val="decimal"/>
      <w:lvlText w:val="%1.%2."/>
      <w:lvlJc w:val="left"/>
      <w:pPr>
        <w:tabs>
          <w:tab w:val="num" w:pos="1296"/>
        </w:tabs>
        <w:ind w:left="792" w:hanging="432"/>
      </w:pPr>
      <w:rPr>
        <w:rFonts w:ascii="Times New Roman" w:hAnsi="Times New Roman" w:cs="Times New Roman"/>
        <w:iCs/>
        <w:color w:val="auto"/>
        <w:spacing w:val="-2"/>
        <w:sz w:val="24"/>
        <w:szCs w:val="24"/>
        <w:lang w:eastAsia="lt-LT"/>
      </w:rPr>
    </w:lvl>
    <w:lvl w:ilvl="2">
      <w:start w:val="1"/>
      <w:numFmt w:val="decimal"/>
      <w:lvlText w:val="%1.%2.%3."/>
      <w:lvlJc w:val="left"/>
      <w:pPr>
        <w:tabs>
          <w:tab w:val="num" w:pos="0"/>
        </w:tabs>
        <w:ind w:left="1224" w:hanging="504"/>
      </w:pPr>
      <w:rPr>
        <w:rFonts w:ascii="Times New Roman" w:hAnsi="Times New Roman" w:cs="Times New Roman"/>
        <w:iCs/>
        <w:color w:val="auto"/>
        <w:spacing w:val="-2"/>
        <w:sz w:val="24"/>
        <w:szCs w:val="24"/>
        <w:lang w:eastAsia="lt-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20796D"/>
    <w:multiLevelType w:val="hybridMultilevel"/>
    <w:tmpl w:val="CEE25A6E"/>
    <w:lvl w:ilvl="0" w:tplc="A956B9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26B7954"/>
    <w:multiLevelType w:val="hybridMultilevel"/>
    <w:tmpl w:val="F2DC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9B2E63"/>
    <w:multiLevelType w:val="hybridMultilevel"/>
    <w:tmpl w:val="CEE25A6E"/>
    <w:lvl w:ilvl="0" w:tplc="A956B9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3587A76"/>
    <w:multiLevelType w:val="multilevel"/>
    <w:tmpl w:val="9ED4A1C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FA6C34"/>
    <w:multiLevelType w:val="multilevel"/>
    <w:tmpl w:val="00000005"/>
    <w:lvl w:ilvl="0">
      <w:start w:val="1"/>
      <w:numFmt w:val="decimal"/>
      <w:lvlText w:val="%1."/>
      <w:lvlJc w:val="left"/>
      <w:pPr>
        <w:tabs>
          <w:tab w:val="num" w:pos="1296"/>
        </w:tabs>
        <w:ind w:left="360" w:hanging="360"/>
      </w:pPr>
      <w:rPr>
        <w:rFonts w:ascii="Times New Roman" w:hAnsi="Times New Roman" w:cs="Times New Roman" w:hint="default"/>
        <w:b w:val="0"/>
        <w:bCs/>
        <w:strike w:val="0"/>
        <w:dstrike w:val="0"/>
        <w:color w:val="auto"/>
        <w:spacing w:val="-2"/>
        <w:sz w:val="24"/>
        <w:szCs w:val="24"/>
        <w:lang w:eastAsia="lt-LT"/>
      </w:rPr>
    </w:lvl>
    <w:lvl w:ilvl="1">
      <w:start w:val="1"/>
      <w:numFmt w:val="decimal"/>
      <w:lvlText w:val="%1.%2."/>
      <w:lvlJc w:val="left"/>
      <w:pPr>
        <w:tabs>
          <w:tab w:val="num" w:pos="1296"/>
        </w:tabs>
        <w:ind w:left="792" w:hanging="432"/>
      </w:pPr>
      <w:rPr>
        <w:rFonts w:ascii="Times New Roman" w:hAnsi="Times New Roman" w:cs="Times New Roman"/>
        <w:iCs/>
        <w:color w:val="auto"/>
        <w:spacing w:val="-2"/>
        <w:sz w:val="24"/>
        <w:szCs w:val="24"/>
        <w:lang w:eastAsia="lt-LT"/>
      </w:rPr>
    </w:lvl>
    <w:lvl w:ilvl="2">
      <w:start w:val="1"/>
      <w:numFmt w:val="decimal"/>
      <w:lvlText w:val="%1.%2.%3."/>
      <w:lvlJc w:val="left"/>
      <w:pPr>
        <w:tabs>
          <w:tab w:val="num" w:pos="0"/>
        </w:tabs>
        <w:ind w:left="1224" w:hanging="504"/>
      </w:pPr>
      <w:rPr>
        <w:rFonts w:ascii="Times New Roman" w:hAnsi="Times New Roman" w:cs="Times New Roman"/>
        <w:iCs/>
        <w:color w:val="auto"/>
        <w:spacing w:val="-2"/>
        <w:sz w:val="24"/>
        <w:szCs w:val="24"/>
        <w:lang w:eastAsia="lt-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1B682AA4"/>
    <w:multiLevelType w:val="hybridMultilevel"/>
    <w:tmpl w:val="224AC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7D6CD5"/>
    <w:multiLevelType w:val="multilevel"/>
    <w:tmpl w:val="9ED4A1C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C709BD"/>
    <w:multiLevelType w:val="hybridMultilevel"/>
    <w:tmpl w:val="8CD0B0D6"/>
    <w:lvl w:ilvl="0" w:tplc="E1DE91D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36E77"/>
    <w:multiLevelType w:val="multilevel"/>
    <w:tmpl w:val="9ED4A1C4"/>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9C3375"/>
    <w:multiLevelType w:val="multilevel"/>
    <w:tmpl w:val="9ED4A1C4"/>
    <w:lvl w:ilvl="0">
      <w:start w:val="1"/>
      <w:numFmt w:val="decimal"/>
      <w:lvlText w:val="%1."/>
      <w:lvlJc w:val="left"/>
      <w:pPr>
        <w:ind w:left="1070" w:hanging="360"/>
      </w:pPr>
      <w:rPr>
        <w:rFonts w:hint="default"/>
        <w:b w:val="0"/>
        <w:color w:val="auto"/>
      </w:rPr>
    </w:lvl>
    <w:lvl w:ilvl="1">
      <w:start w:val="1"/>
      <w:numFmt w:val="decimal"/>
      <w:lvlText w:val="%1.%2."/>
      <w:lvlJc w:val="left"/>
      <w:pPr>
        <w:ind w:left="1850" w:hanging="432"/>
      </w:pPr>
      <w:rPr>
        <w:color w:val="auto"/>
      </w:rPr>
    </w:lvl>
    <w:lvl w:ilvl="2">
      <w:start w:val="1"/>
      <w:numFmt w:val="decimal"/>
      <w:lvlText w:val="%1.%2.%3."/>
      <w:lvlJc w:val="left"/>
      <w:pPr>
        <w:ind w:left="1934" w:hanging="504"/>
      </w:pPr>
      <w:rPr>
        <w:color w:val="auto"/>
      </w:r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7" w15:restartNumberingAfterBreak="0">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E43E60"/>
    <w:multiLevelType w:val="hybridMultilevel"/>
    <w:tmpl w:val="EB84C6A8"/>
    <w:lvl w:ilvl="0" w:tplc="DAF2F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1"/>
  </w:num>
  <w:num w:numId="6">
    <w:abstractNumId w:val="11"/>
  </w:num>
  <w:num w:numId="7">
    <w:abstractNumId w:val="13"/>
  </w:num>
  <w:num w:numId="8">
    <w:abstractNumId w:val="19"/>
  </w:num>
  <w:num w:numId="9">
    <w:abstractNumId w:val="17"/>
  </w:num>
  <w:num w:numId="10">
    <w:abstractNumId w:val="10"/>
  </w:num>
  <w:num w:numId="11">
    <w:abstractNumId w:val="9"/>
  </w:num>
  <w:num w:numId="12">
    <w:abstractNumId w:val="4"/>
  </w:num>
  <w:num w:numId="13">
    <w:abstractNumId w:val="14"/>
  </w:num>
  <w:num w:numId="14">
    <w:abstractNumId w:val="5"/>
  </w:num>
  <w:num w:numId="15">
    <w:abstractNumId w:val="1"/>
  </w:num>
  <w:num w:numId="16">
    <w:abstractNumId w:val="3"/>
  </w:num>
  <w:num w:numId="17">
    <w:abstractNumId w:val="2"/>
  </w:num>
  <w:num w:numId="18">
    <w:abstractNumId w:val="8"/>
  </w:num>
  <w:num w:numId="19">
    <w:abstractNumId w:val="0"/>
  </w:num>
  <w:num w:numId="20">
    <w:abstractNumId w:val="7"/>
  </w:num>
  <w:num w:numId="21">
    <w:abstractNumId w:val="12"/>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A2"/>
    <w:rsid w:val="000013CF"/>
    <w:rsid w:val="000023B9"/>
    <w:rsid w:val="0001532D"/>
    <w:rsid w:val="00015E02"/>
    <w:rsid w:val="000207AD"/>
    <w:rsid w:val="000411F7"/>
    <w:rsid w:val="00046E39"/>
    <w:rsid w:val="00052E07"/>
    <w:rsid w:val="00064237"/>
    <w:rsid w:val="00072B7C"/>
    <w:rsid w:val="000818A0"/>
    <w:rsid w:val="00081C01"/>
    <w:rsid w:val="000935BF"/>
    <w:rsid w:val="000B1E90"/>
    <w:rsid w:val="000D7721"/>
    <w:rsid w:val="000F4EFB"/>
    <w:rsid w:val="000F70F9"/>
    <w:rsid w:val="00106D35"/>
    <w:rsid w:val="001076AC"/>
    <w:rsid w:val="00112A28"/>
    <w:rsid w:val="00121F05"/>
    <w:rsid w:val="001228BB"/>
    <w:rsid w:val="00123F5E"/>
    <w:rsid w:val="001245E0"/>
    <w:rsid w:val="00124903"/>
    <w:rsid w:val="001315E3"/>
    <w:rsid w:val="00132B95"/>
    <w:rsid w:val="00133418"/>
    <w:rsid w:val="0014546B"/>
    <w:rsid w:val="001605A3"/>
    <w:rsid w:val="0016326D"/>
    <w:rsid w:val="00164CF5"/>
    <w:rsid w:val="00170D16"/>
    <w:rsid w:val="00185584"/>
    <w:rsid w:val="00195EA9"/>
    <w:rsid w:val="00196817"/>
    <w:rsid w:val="00197EA2"/>
    <w:rsid w:val="001A585D"/>
    <w:rsid w:val="001B7376"/>
    <w:rsid w:val="001C1A36"/>
    <w:rsid w:val="001C297E"/>
    <w:rsid w:val="001D38FB"/>
    <w:rsid w:val="001D5D29"/>
    <w:rsid w:val="001D694B"/>
    <w:rsid w:val="001D6E8E"/>
    <w:rsid w:val="001E43D9"/>
    <w:rsid w:val="001E502B"/>
    <w:rsid w:val="001E7E8F"/>
    <w:rsid w:val="001F0A08"/>
    <w:rsid w:val="001F1E4A"/>
    <w:rsid w:val="001F2A2E"/>
    <w:rsid w:val="001F3985"/>
    <w:rsid w:val="00210E73"/>
    <w:rsid w:val="00211B84"/>
    <w:rsid w:val="0021390B"/>
    <w:rsid w:val="00221C8A"/>
    <w:rsid w:val="002266FC"/>
    <w:rsid w:val="002300AB"/>
    <w:rsid w:val="00230CDD"/>
    <w:rsid w:val="00232E82"/>
    <w:rsid w:val="002355CC"/>
    <w:rsid w:val="00235D83"/>
    <w:rsid w:val="002365DD"/>
    <w:rsid w:val="002514C2"/>
    <w:rsid w:val="00266EB6"/>
    <w:rsid w:val="00270F9A"/>
    <w:rsid w:val="00273D52"/>
    <w:rsid w:val="00290C79"/>
    <w:rsid w:val="00292350"/>
    <w:rsid w:val="002932EB"/>
    <w:rsid w:val="002A2EFF"/>
    <w:rsid w:val="002A3856"/>
    <w:rsid w:val="002B4EC1"/>
    <w:rsid w:val="002B52A4"/>
    <w:rsid w:val="002B56F5"/>
    <w:rsid w:val="002B6DC4"/>
    <w:rsid w:val="002B70DF"/>
    <w:rsid w:val="002B7989"/>
    <w:rsid w:val="002C0E58"/>
    <w:rsid w:val="002D2CD1"/>
    <w:rsid w:val="002D5201"/>
    <w:rsid w:val="002D7368"/>
    <w:rsid w:val="002E3496"/>
    <w:rsid w:val="002E698D"/>
    <w:rsid w:val="002F3B69"/>
    <w:rsid w:val="002F5302"/>
    <w:rsid w:val="0030004A"/>
    <w:rsid w:val="003003C4"/>
    <w:rsid w:val="003116AA"/>
    <w:rsid w:val="00311AE8"/>
    <w:rsid w:val="00320A01"/>
    <w:rsid w:val="003214C5"/>
    <w:rsid w:val="00326D40"/>
    <w:rsid w:val="0032772F"/>
    <w:rsid w:val="003421E5"/>
    <w:rsid w:val="00360E68"/>
    <w:rsid w:val="00373496"/>
    <w:rsid w:val="00382433"/>
    <w:rsid w:val="00392209"/>
    <w:rsid w:val="003A1324"/>
    <w:rsid w:val="003A2D4D"/>
    <w:rsid w:val="003A7D6A"/>
    <w:rsid w:val="003B0118"/>
    <w:rsid w:val="003B313E"/>
    <w:rsid w:val="003B357A"/>
    <w:rsid w:val="003C2D8D"/>
    <w:rsid w:val="003C6387"/>
    <w:rsid w:val="003D046C"/>
    <w:rsid w:val="003D0B0F"/>
    <w:rsid w:val="003D232B"/>
    <w:rsid w:val="003D2EB9"/>
    <w:rsid w:val="003E6D11"/>
    <w:rsid w:val="003F181A"/>
    <w:rsid w:val="00400CB3"/>
    <w:rsid w:val="00417F4E"/>
    <w:rsid w:val="00420FBA"/>
    <w:rsid w:val="00427618"/>
    <w:rsid w:val="00430B1F"/>
    <w:rsid w:val="00430DB7"/>
    <w:rsid w:val="0044138A"/>
    <w:rsid w:val="00442F09"/>
    <w:rsid w:val="00447B4B"/>
    <w:rsid w:val="00451DB9"/>
    <w:rsid w:val="00452AC5"/>
    <w:rsid w:val="00454969"/>
    <w:rsid w:val="00455695"/>
    <w:rsid w:val="0045731C"/>
    <w:rsid w:val="00472052"/>
    <w:rsid w:val="00476D0C"/>
    <w:rsid w:val="00485B34"/>
    <w:rsid w:val="00487713"/>
    <w:rsid w:val="004A0CFF"/>
    <w:rsid w:val="004B6A2B"/>
    <w:rsid w:val="004C7639"/>
    <w:rsid w:val="004D2625"/>
    <w:rsid w:val="004D6DE3"/>
    <w:rsid w:val="004E410D"/>
    <w:rsid w:val="004E5B60"/>
    <w:rsid w:val="004F6ABD"/>
    <w:rsid w:val="00502FEE"/>
    <w:rsid w:val="005069F5"/>
    <w:rsid w:val="00523615"/>
    <w:rsid w:val="00526075"/>
    <w:rsid w:val="005333F5"/>
    <w:rsid w:val="00535310"/>
    <w:rsid w:val="00552F28"/>
    <w:rsid w:val="005564E7"/>
    <w:rsid w:val="0056413E"/>
    <w:rsid w:val="00582228"/>
    <w:rsid w:val="0058567C"/>
    <w:rsid w:val="00585922"/>
    <w:rsid w:val="00590688"/>
    <w:rsid w:val="005932CE"/>
    <w:rsid w:val="005934DF"/>
    <w:rsid w:val="00593CC5"/>
    <w:rsid w:val="00597E41"/>
    <w:rsid w:val="005A09A2"/>
    <w:rsid w:val="005B5E78"/>
    <w:rsid w:val="005B66DD"/>
    <w:rsid w:val="005C4063"/>
    <w:rsid w:val="005D441A"/>
    <w:rsid w:val="005E1EDA"/>
    <w:rsid w:val="006039A7"/>
    <w:rsid w:val="00606064"/>
    <w:rsid w:val="00622D73"/>
    <w:rsid w:val="00622DCE"/>
    <w:rsid w:val="00624970"/>
    <w:rsid w:val="00632AC4"/>
    <w:rsid w:val="006349D6"/>
    <w:rsid w:val="00641685"/>
    <w:rsid w:val="006451CA"/>
    <w:rsid w:val="006520CB"/>
    <w:rsid w:val="006536F0"/>
    <w:rsid w:val="00653B58"/>
    <w:rsid w:val="006568A5"/>
    <w:rsid w:val="00661910"/>
    <w:rsid w:val="00665C1E"/>
    <w:rsid w:val="0067251F"/>
    <w:rsid w:val="006803D9"/>
    <w:rsid w:val="00681B71"/>
    <w:rsid w:val="006822F7"/>
    <w:rsid w:val="0068502F"/>
    <w:rsid w:val="00685897"/>
    <w:rsid w:val="006919D3"/>
    <w:rsid w:val="0069505C"/>
    <w:rsid w:val="006A5770"/>
    <w:rsid w:val="006A79DE"/>
    <w:rsid w:val="006B093B"/>
    <w:rsid w:val="006B118E"/>
    <w:rsid w:val="006B1866"/>
    <w:rsid w:val="006B529E"/>
    <w:rsid w:val="006C48E4"/>
    <w:rsid w:val="006C78E6"/>
    <w:rsid w:val="006E2F3C"/>
    <w:rsid w:val="006E4E64"/>
    <w:rsid w:val="006F2F94"/>
    <w:rsid w:val="00703C40"/>
    <w:rsid w:val="00703D6A"/>
    <w:rsid w:val="00706076"/>
    <w:rsid w:val="00714C49"/>
    <w:rsid w:val="0071514A"/>
    <w:rsid w:val="00716E39"/>
    <w:rsid w:val="0072554D"/>
    <w:rsid w:val="00735044"/>
    <w:rsid w:val="007467AE"/>
    <w:rsid w:val="0075778B"/>
    <w:rsid w:val="0076071E"/>
    <w:rsid w:val="00772E1C"/>
    <w:rsid w:val="007745FC"/>
    <w:rsid w:val="00775FF6"/>
    <w:rsid w:val="00776D2B"/>
    <w:rsid w:val="00780714"/>
    <w:rsid w:val="0078293B"/>
    <w:rsid w:val="00795864"/>
    <w:rsid w:val="007B1A06"/>
    <w:rsid w:val="007B200B"/>
    <w:rsid w:val="007D2A72"/>
    <w:rsid w:val="007D3768"/>
    <w:rsid w:val="007D58B2"/>
    <w:rsid w:val="007D5F9C"/>
    <w:rsid w:val="007D609B"/>
    <w:rsid w:val="007E3566"/>
    <w:rsid w:val="007F236C"/>
    <w:rsid w:val="007F27C6"/>
    <w:rsid w:val="007F6075"/>
    <w:rsid w:val="00801690"/>
    <w:rsid w:val="00802D67"/>
    <w:rsid w:val="00810401"/>
    <w:rsid w:val="00823A0B"/>
    <w:rsid w:val="00826AAD"/>
    <w:rsid w:val="00831C08"/>
    <w:rsid w:val="00845256"/>
    <w:rsid w:val="008456F0"/>
    <w:rsid w:val="00845DD5"/>
    <w:rsid w:val="00846FD1"/>
    <w:rsid w:val="00860FEB"/>
    <w:rsid w:val="008776D9"/>
    <w:rsid w:val="00880385"/>
    <w:rsid w:val="0088064C"/>
    <w:rsid w:val="00881DBE"/>
    <w:rsid w:val="00884AD8"/>
    <w:rsid w:val="00886D6E"/>
    <w:rsid w:val="008A77C4"/>
    <w:rsid w:val="008B6EE4"/>
    <w:rsid w:val="008C7A7F"/>
    <w:rsid w:val="008D2284"/>
    <w:rsid w:val="008E78B5"/>
    <w:rsid w:val="008E7EEF"/>
    <w:rsid w:val="008F3B93"/>
    <w:rsid w:val="008F60E5"/>
    <w:rsid w:val="009046F4"/>
    <w:rsid w:val="0091729B"/>
    <w:rsid w:val="00930AD3"/>
    <w:rsid w:val="00936397"/>
    <w:rsid w:val="009511FF"/>
    <w:rsid w:val="0096766C"/>
    <w:rsid w:val="0097127A"/>
    <w:rsid w:val="0097295E"/>
    <w:rsid w:val="00977005"/>
    <w:rsid w:val="009A4F7A"/>
    <w:rsid w:val="009A6120"/>
    <w:rsid w:val="009C362E"/>
    <w:rsid w:val="009C4C7C"/>
    <w:rsid w:val="009D45C9"/>
    <w:rsid w:val="009D7505"/>
    <w:rsid w:val="009E3784"/>
    <w:rsid w:val="009E3A1E"/>
    <w:rsid w:val="009E4A15"/>
    <w:rsid w:val="009F3D8F"/>
    <w:rsid w:val="00A066A9"/>
    <w:rsid w:val="00A12AE6"/>
    <w:rsid w:val="00A24600"/>
    <w:rsid w:val="00A302ED"/>
    <w:rsid w:val="00A32C4E"/>
    <w:rsid w:val="00A34C3F"/>
    <w:rsid w:val="00A47BA9"/>
    <w:rsid w:val="00A50461"/>
    <w:rsid w:val="00A72A7B"/>
    <w:rsid w:val="00A8171C"/>
    <w:rsid w:val="00A83CC4"/>
    <w:rsid w:val="00A872AF"/>
    <w:rsid w:val="00A92790"/>
    <w:rsid w:val="00A945DF"/>
    <w:rsid w:val="00AA33FC"/>
    <w:rsid w:val="00AA7ED9"/>
    <w:rsid w:val="00AB5BBF"/>
    <w:rsid w:val="00AD3D55"/>
    <w:rsid w:val="00AF0197"/>
    <w:rsid w:val="00AF6796"/>
    <w:rsid w:val="00AF7077"/>
    <w:rsid w:val="00B014A2"/>
    <w:rsid w:val="00B02CF3"/>
    <w:rsid w:val="00B03A13"/>
    <w:rsid w:val="00B05F72"/>
    <w:rsid w:val="00B06F75"/>
    <w:rsid w:val="00B15799"/>
    <w:rsid w:val="00B22F70"/>
    <w:rsid w:val="00B32F8B"/>
    <w:rsid w:val="00B352D5"/>
    <w:rsid w:val="00B354D2"/>
    <w:rsid w:val="00B3630F"/>
    <w:rsid w:val="00B3726D"/>
    <w:rsid w:val="00B50681"/>
    <w:rsid w:val="00B6187D"/>
    <w:rsid w:val="00B753D6"/>
    <w:rsid w:val="00B83186"/>
    <w:rsid w:val="00BA76CD"/>
    <w:rsid w:val="00BB0F78"/>
    <w:rsid w:val="00BC6DC4"/>
    <w:rsid w:val="00BE0029"/>
    <w:rsid w:val="00BE12E4"/>
    <w:rsid w:val="00BE2290"/>
    <w:rsid w:val="00BE5AD1"/>
    <w:rsid w:val="00BF0A68"/>
    <w:rsid w:val="00BF25F1"/>
    <w:rsid w:val="00C1205A"/>
    <w:rsid w:val="00C24D69"/>
    <w:rsid w:val="00C255F5"/>
    <w:rsid w:val="00C266BE"/>
    <w:rsid w:val="00C35D0C"/>
    <w:rsid w:val="00C46828"/>
    <w:rsid w:val="00C46A2B"/>
    <w:rsid w:val="00C50A77"/>
    <w:rsid w:val="00C9023E"/>
    <w:rsid w:val="00C90581"/>
    <w:rsid w:val="00C90FBB"/>
    <w:rsid w:val="00C9733D"/>
    <w:rsid w:val="00CB07AC"/>
    <w:rsid w:val="00CB4308"/>
    <w:rsid w:val="00CC75B5"/>
    <w:rsid w:val="00CD40CD"/>
    <w:rsid w:val="00CD619D"/>
    <w:rsid w:val="00CD63D7"/>
    <w:rsid w:val="00CD760D"/>
    <w:rsid w:val="00CE0B29"/>
    <w:rsid w:val="00CF488B"/>
    <w:rsid w:val="00CF7A4B"/>
    <w:rsid w:val="00D016E9"/>
    <w:rsid w:val="00D03DD5"/>
    <w:rsid w:val="00D06054"/>
    <w:rsid w:val="00D07FE8"/>
    <w:rsid w:val="00D20F6B"/>
    <w:rsid w:val="00D274E4"/>
    <w:rsid w:val="00D326F7"/>
    <w:rsid w:val="00D36049"/>
    <w:rsid w:val="00D3786C"/>
    <w:rsid w:val="00D41372"/>
    <w:rsid w:val="00D441B9"/>
    <w:rsid w:val="00D4572F"/>
    <w:rsid w:val="00D5095B"/>
    <w:rsid w:val="00D6300D"/>
    <w:rsid w:val="00D67ACF"/>
    <w:rsid w:val="00D71115"/>
    <w:rsid w:val="00D7673C"/>
    <w:rsid w:val="00D773D1"/>
    <w:rsid w:val="00D925FF"/>
    <w:rsid w:val="00D92D17"/>
    <w:rsid w:val="00D93629"/>
    <w:rsid w:val="00DA0BA0"/>
    <w:rsid w:val="00DA0BFC"/>
    <w:rsid w:val="00DA7FF3"/>
    <w:rsid w:val="00DB4C86"/>
    <w:rsid w:val="00DC1A6B"/>
    <w:rsid w:val="00DC50C0"/>
    <w:rsid w:val="00DC512E"/>
    <w:rsid w:val="00DC74D9"/>
    <w:rsid w:val="00DD6678"/>
    <w:rsid w:val="00DF32F0"/>
    <w:rsid w:val="00E013F9"/>
    <w:rsid w:val="00E116EF"/>
    <w:rsid w:val="00E315F2"/>
    <w:rsid w:val="00E32153"/>
    <w:rsid w:val="00E4493B"/>
    <w:rsid w:val="00E46956"/>
    <w:rsid w:val="00E57E7E"/>
    <w:rsid w:val="00E7023E"/>
    <w:rsid w:val="00E77BB5"/>
    <w:rsid w:val="00E90C3F"/>
    <w:rsid w:val="00E94840"/>
    <w:rsid w:val="00E97976"/>
    <w:rsid w:val="00EB5A7B"/>
    <w:rsid w:val="00EB60D8"/>
    <w:rsid w:val="00ED332D"/>
    <w:rsid w:val="00EF34B5"/>
    <w:rsid w:val="00F14F33"/>
    <w:rsid w:val="00F15DCC"/>
    <w:rsid w:val="00F24C57"/>
    <w:rsid w:val="00F316ED"/>
    <w:rsid w:val="00F451EC"/>
    <w:rsid w:val="00F64D54"/>
    <w:rsid w:val="00F74834"/>
    <w:rsid w:val="00F768CF"/>
    <w:rsid w:val="00F82022"/>
    <w:rsid w:val="00FA2F5F"/>
    <w:rsid w:val="00FA46C9"/>
    <w:rsid w:val="00FA659E"/>
    <w:rsid w:val="00FA7C2C"/>
    <w:rsid w:val="00FD1CCC"/>
    <w:rsid w:val="00FD271C"/>
    <w:rsid w:val="00FD2B41"/>
    <w:rsid w:val="00FE343D"/>
    <w:rsid w:val="00FF7D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7C66"/>
  <w15:docId w15:val="{C274F959-360A-4A5C-8D6D-86AF38C4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C6"/>
    <w:pPr>
      <w:ind w:left="720"/>
      <w:contextualSpacing/>
    </w:pPr>
  </w:style>
  <w:style w:type="paragraph" w:styleId="Header">
    <w:name w:val="header"/>
    <w:basedOn w:val="Normal"/>
    <w:link w:val="HeaderChar"/>
    <w:unhideWhenUsed/>
    <w:rsid w:val="006B529E"/>
    <w:pPr>
      <w:tabs>
        <w:tab w:val="center" w:pos="4819"/>
        <w:tab w:val="right" w:pos="9638"/>
      </w:tabs>
      <w:spacing w:after="0" w:line="240" w:lineRule="auto"/>
    </w:pPr>
  </w:style>
  <w:style w:type="character" w:customStyle="1" w:styleId="HeaderChar">
    <w:name w:val="Header Char"/>
    <w:basedOn w:val="DefaultParagraphFont"/>
    <w:link w:val="Header"/>
    <w:uiPriority w:val="99"/>
    <w:rsid w:val="006B529E"/>
  </w:style>
  <w:style w:type="paragraph" w:styleId="Footer">
    <w:name w:val="footer"/>
    <w:basedOn w:val="Normal"/>
    <w:link w:val="FooterChar"/>
    <w:unhideWhenUsed/>
    <w:rsid w:val="006B529E"/>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6B529E"/>
  </w:style>
  <w:style w:type="paragraph" w:styleId="BalloonText">
    <w:name w:val="Balloon Text"/>
    <w:basedOn w:val="Normal"/>
    <w:link w:val="BalloonTextChar"/>
    <w:uiPriority w:val="99"/>
    <w:semiHidden/>
    <w:unhideWhenUsed/>
    <w:rsid w:val="0045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1C"/>
    <w:rPr>
      <w:rFonts w:ascii="Tahoma" w:hAnsi="Tahoma" w:cs="Tahoma"/>
      <w:sz w:val="16"/>
      <w:szCs w:val="16"/>
    </w:rPr>
  </w:style>
  <w:style w:type="character" w:styleId="Strong">
    <w:name w:val="Strong"/>
    <w:basedOn w:val="DefaultParagraphFont"/>
    <w:uiPriority w:val="22"/>
    <w:qFormat/>
    <w:rsid w:val="002266FC"/>
    <w:rPr>
      <w:b/>
      <w:bCs/>
    </w:rPr>
  </w:style>
  <w:style w:type="paragraph" w:styleId="BodyText">
    <w:name w:val="Body Text"/>
    <w:basedOn w:val="Normal"/>
    <w:link w:val="BodyTextChar"/>
    <w:rsid w:val="00185584"/>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rsid w:val="00185584"/>
    <w:rPr>
      <w:rFonts w:ascii="Times New Roman" w:eastAsia="Times New Roman" w:hAnsi="Times New Roman" w:cs="Times New Roman"/>
      <w:sz w:val="24"/>
      <w:szCs w:val="24"/>
      <w:lang w:eastAsia="ru-RU"/>
    </w:rPr>
  </w:style>
  <w:style w:type="table" w:styleId="TableGrid">
    <w:name w:val="Table Grid"/>
    <w:basedOn w:val="TableNormal"/>
    <w:uiPriority w:val="39"/>
    <w:rsid w:val="0023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1C01"/>
    <w:rPr>
      <w:sz w:val="16"/>
      <w:szCs w:val="16"/>
    </w:rPr>
  </w:style>
  <w:style w:type="paragraph" w:styleId="CommentText">
    <w:name w:val="annotation text"/>
    <w:basedOn w:val="Normal"/>
    <w:link w:val="CommentTextChar"/>
    <w:uiPriority w:val="99"/>
    <w:unhideWhenUsed/>
    <w:rsid w:val="00081C01"/>
    <w:pPr>
      <w:spacing w:line="240" w:lineRule="auto"/>
    </w:pPr>
    <w:rPr>
      <w:sz w:val="20"/>
      <w:szCs w:val="20"/>
    </w:rPr>
  </w:style>
  <w:style w:type="character" w:customStyle="1" w:styleId="CommentTextChar">
    <w:name w:val="Comment Text Char"/>
    <w:basedOn w:val="DefaultParagraphFont"/>
    <w:link w:val="CommentText"/>
    <w:uiPriority w:val="99"/>
    <w:rsid w:val="00081C01"/>
    <w:rPr>
      <w:sz w:val="20"/>
      <w:szCs w:val="20"/>
    </w:rPr>
  </w:style>
  <w:style w:type="paragraph" w:styleId="CommentSubject">
    <w:name w:val="annotation subject"/>
    <w:basedOn w:val="CommentText"/>
    <w:next w:val="CommentText"/>
    <w:link w:val="CommentSubjectChar"/>
    <w:uiPriority w:val="99"/>
    <w:semiHidden/>
    <w:unhideWhenUsed/>
    <w:rsid w:val="00081C01"/>
    <w:rPr>
      <w:b/>
      <w:bCs/>
    </w:rPr>
  </w:style>
  <w:style w:type="character" w:customStyle="1" w:styleId="CommentSubjectChar">
    <w:name w:val="Comment Subject Char"/>
    <w:basedOn w:val="CommentTextChar"/>
    <w:link w:val="CommentSubject"/>
    <w:uiPriority w:val="99"/>
    <w:semiHidden/>
    <w:rsid w:val="00081C01"/>
    <w:rPr>
      <w:b/>
      <w:bCs/>
      <w:sz w:val="20"/>
      <w:szCs w:val="20"/>
    </w:rPr>
  </w:style>
  <w:style w:type="paragraph" w:customStyle="1" w:styleId="Default">
    <w:name w:val="Default"/>
    <w:rsid w:val="007B20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A46C9"/>
    <w:rPr>
      <w:color w:val="0000FF" w:themeColor="hyperlink"/>
      <w:u w:val="single"/>
    </w:rPr>
  </w:style>
  <w:style w:type="paragraph" w:customStyle="1" w:styleId="Sraopastraipa1">
    <w:name w:val="Sąrašo pastraipa1"/>
    <w:basedOn w:val="Normal"/>
    <w:rsid w:val="00266EB6"/>
    <w:pPr>
      <w:suppressAutoHyphens/>
      <w:ind w:left="720"/>
      <w:contextualSpacing/>
    </w:pPr>
    <w:rPr>
      <w:rFonts w:ascii="Calibri" w:eastAsia="Calibri" w:hAnsi="Calibri" w:cs="DokChampa"/>
      <w:lang w:eastAsia="zh-CN"/>
    </w:rPr>
  </w:style>
  <w:style w:type="character" w:customStyle="1" w:styleId="footer-left-span">
    <w:name w:val="footer-left-span"/>
    <w:basedOn w:val="DefaultParagraphFont"/>
    <w:rsid w:val="00B32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7819">
      <w:bodyDiv w:val="1"/>
      <w:marLeft w:val="0"/>
      <w:marRight w:val="0"/>
      <w:marTop w:val="0"/>
      <w:marBottom w:val="0"/>
      <w:divBdr>
        <w:top w:val="none" w:sz="0" w:space="0" w:color="auto"/>
        <w:left w:val="none" w:sz="0" w:space="0" w:color="auto"/>
        <w:bottom w:val="none" w:sz="0" w:space="0" w:color="auto"/>
        <w:right w:val="none" w:sz="0" w:space="0" w:color="auto"/>
      </w:divBdr>
      <w:divsChild>
        <w:div w:id="206333342">
          <w:marLeft w:val="0"/>
          <w:marRight w:val="0"/>
          <w:marTop w:val="0"/>
          <w:marBottom w:val="0"/>
          <w:divBdr>
            <w:top w:val="none" w:sz="0" w:space="0" w:color="auto"/>
            <w:left w:val="none" w:sz="0" w:space="0" w:color="auto"/>
            <w:bottom w:val="none" w:sz="0" w:space="0" w:color="auto"/>
            <w:right w:val="none" w:sz="0" w:space="0" w:color="auto"/>
          </w:divBdr>
        </w:div>
        <w:div w:id="143619691">
          <w:marLeft w:val="0"/>
          <w:marRight w:val="0"/>
          <w:marTop w:val="0"/>
          <w:marBottom w:val="0"/>
          <w:divBdr>
            <w:top w:val="none" w:sz="0" w:space="0" w:color="auto"/>
            <w:left w:val="none" w:sz="0" w:space="0" w:color="auto"/>
            <w:bottom w:val="none" w:sz="0" w:space="0" w:color="auto"/>
            <w:right w:val="none" w:sz="0" w:space="0" w:color="auto"/>
          </w:divBdr>
        </w:div>
      </w:divsChild>
    </w:div>
    <w:div w:id="27879698">
      <w:bodyDiv w:val="1"/>
      <w:marLeft w:val="0"/>
      <w:marRight w:val="0"/>
      <w:marTop w:val="0"/>
      <w:marBottom w:val="0"/>
      <w:divBdr>
        <w:top w:val="none" w:sz="0" w:space="0" w:color="auto"/>
        <w:left w:val="none" w:sz="0" w:space="0" w:color="auto"/>
        <w:bottom w:val="none" w:sz="0" w:space="0" w:color="auto"/>
        <w:right w:val="none" w:sz="0" w:space="0" w:color="auto"/>
      </w:divBdr>
      <w:divsChild>
        <w:div w:id="7293879">
          <w:marLeft w:val="0"/>
          <w:marRight w:val="0"/>
          <w:marTop w:val="0"/>
          <w:marBottom w:val="0"/>
          <w:divBdr>
            <w:top w:val="none" w:sz="0" w:space="0" w:color="auto"/>
            <w:left w:val="none" w:sz="0" w:space="0" w:color="auto"/>
            <w:bottom w:val="none" w:sz="0" w:space="0" w:color="auto"/>
            <w:right w:val="none" w:sz="0" w:space="0" w:color="auto"/>
          </w:divBdr>
        </w:div>
        <w:div w:id="1222212815">
          <w:marLeft w:val="0"/>
          <w:marRight w:val="0"/>
          <w:marTop w:val="0"/>
          <w:marBottom w:val="0"/>
          <w:divBdr>
            <w:top w:val="none" w:sz="0" w:space="0" w:color="auto"/>
            <w:left w:val="none" w:sz="0" w:space="0" w:color="auto"/>
            <w:bottom w:val="none" w:sz="0" w:space="0" w:color="auto"/>
            <w:right w:val="none" w:sz="0" w:space="0" w:color="auto"/>
          </w:divBdr>
        </w:div>
        <w:div w:id="990910607">
          <w:marLeft w:val="0"/>
          <w:marRight w:val="0"/>
          <w:marTop w:val="0"/>
          <w:marBottom w:val="0"/>
          <w:divBdr>
            <w:top w:val="none" w:sz="0" w:space="0" w:color="auto"/>
            <w:left w:val="none" w:sz="0" w:space="0" w:color="auto"/>
            <w:bottom w:val="none" w:sz="0" w:space="0" w:color="auto"/>
            <w:right w:val="none" w:sz="0" w:space="0" w:color="auto"/>
          </w:divBdr>
        </w:div>
        <w:div w:id="806051668">
          <w:marLeft w:val="0"/>
          <w:marRight w:val="0"/>
          <w:marTop w:val="0"/>
          <w:marBottom w:val="0"/>
          <w:divBdr>
            <w:top w:val="none" w:sz="0" w:space="0" w:color="auto"/>
            <w:left w:val="none" w:sz="0" w:space="0" w:color="auto"/>
            <w:bottom w:val="none" w:sz="0" w:space="0" w:color="auto"/>
            <w:right w:val="none" w:sz="0" w:space="0" w:color="auto"/>
          </w:divBdr>
        </w:div>
        <w:div w:id="850533397">
          <w:marLeft w:val="0"/>
          <w:marRight w:val="0"/>
          <w:marTop w:val="0"/>
          <w:marBottom w:val="0"/>
          <w:divBdr>
            <w:top w:val="none" w:sz="0" w:space="0" w:color="auto"/>
            <w:left w:val="none" w:sz="0" w:space="0" w:color="auto"/>
            <w:bottom w:val="none" w:sz="0" w:space="0" w:color="auto"/>
            <w:right w:val="none" w:sz="0" w:space="0" w:color="auto"/>
          </w:divBdr>
        </w:div>
        <w:div w:id="1877036793">
          <w:marLeft w:val="0"/>
          <w:marRight w:val="0"/>
          <w:marTop w:val="0"/>
          <w:marBottom w:val="0"/>
          <w:divBdr>
            <w:top w:val="none" w:sz="0" w:space="0" w:color="auto"/>
            <w:left w:val="none" w:sz="0" w:space="0" w:color="auto"/>
            <w:bottom w:val="none" w:sz="0" w:space="0" w:color="auto"/>
            <w:right w:val="none" w:sz="0" w:space="0" w:color="auto"/>
          </w:divBdr>
        </w:div>
        <w:div w:id="1449619199">
          <w:marLeft w:val="0"/>
          <w:marRight w:val="0"/>
          <w:marTop w:val="0"/>
          <w:marBottom w:val="0"/>
          <w:divBdr>
            <w:top w:val="none" w:sz="0" w:space="0" w:color="auto"/>
            <w:left w:val="none" w:sz="0" w:space="0" w:color="auto"/>
            <w:bottom w:val="none" w:sz="0" w:space="0" w:color="auto"/>
            <w:right w:val="none" w:sz="0" w:space="0" w:color="auto"/>
          </w:divBdr>
        </w:div>
        <w:div w:id="1544093743">
          <w:marLeft w:val="0"/>
          <w:marRight w:val="0"/>
          <w:marTop w:val="0"/>
          <w:marBottom w:val="0"/>
          <w:divBdr>
            <w:top w:val="none" w:sz="0" w:space="0" w:color="auto"/>
            <w:left w:val="none" w:sz="0" w:space="0" w:color="auto"/>
            <w:bottom w:val="none" w:sz="0" w:space="0" w:color="auto"/>
            <w:right w:val="none" w:sz="0" w:space="0" w:color="auto"/>
          </w:divBdr>
        </w:div>
        <w:div w:id="137723513">
          <w:marLeft w:val="0"/>
          <w:marRight w:val="0"/>
          <w:marTop w:val="0"/>
          <w:marBottom w:val="0"/>
          <w:divBdr>
            <w:top w:val="none" w:sz="0" w:space="0" w:color="auto"/>
            <w:left w:val="none" w:sz="0" w:space="0" w:color="auto"/>
            <w:bottom w:val="none" w:sz="0" w:space="0" w:color="auto"/>
            <w:right w:val="none" w:sz="0" w:space="0" w:color="auto"/>
          </w:divBdr>
        </w:div>
        <w:div w:id="326245823">
          <w:marLeft w:val="0"/>
          <w:marRight w:val="0"/>
          <w:marTop w:val="0"/>
          <w:marBottom w:val="0"/>
          <w:divBdr>
            <w:top w:val="none" w:sz="0" w:space="0" w:color="auto"/>
            <w:left w:val="none" w:sz="0" w:space="0" w:color="auto"/>
            <w:bottom w:val="none" w:sz="0" w:space="0" w:color="auto"/>
            <w:right w:val="none" w:sz="0" w:space="0" w:color="auto"/>
          </w:divBdr>
        </w:div>
        <w:div w:id="879169680">
          <w:marLeft w:val="0"/>
          <w:marRight w:val="0"/>
          <w:marTop w:val="0"/>
          <w:marBottom w:val="0"/>
          <w:divBdr>
            <w:top w:val="none" w:sz="0" w:space="0" w:color="auto"/>
            <w:left w:val="none" w:sz="0" w:space="0" w:color="auto"/>
            <w:bottom w:val="none" w:sz="0" w:space="0" w:color="auto"/>
            <w:right w:val="none" w:sz="0" w:space="0" w:color="auto"/>
          </w:divBdr>
        </w:div>
      </w:divsChild>
    </w:div>
    <w:div w:id="54738508">
      <w:bodyDiv w:val="1"/>
      <w:marLeft w:val="0"/>
      <w:marRight w:val="0"/>
      <w:marTop w:val="0"/>
      <w:marBottom w:val="0"/>
      <w:divBdr>
        <w:top w:val="none" w:sz="0" w:space="0" w:color="auto"/>
        <w:left w:val="none" w:sz="0" w:space="0" w:color="auto"/>
        <w:bottom w:val="none" w:sz="0" w:space="0" w:color="auto"/>
        <w:right w:val="none" w:sz="0" w:space="0" w:color="auto"/>
      </w:divBdr>
      <w:divsChild>
        <w:div w:id="2136830845">
          <w:marLeft w:val="0"/>
          <w:marRight w:val="0"/>
          <w:marTop w:val="0"/>
          <w:marBottom w:val="0"/>
          <w:divBdr>
            <w:top w:val="none" w:sz="0" w:space="0" w:color="auto"/>
            <w:left w:val="none" w:sz="0" w:space="0" w:color="auto"/>
            <w:bottom w:val="none" w:sz="0" w:space="0" w:color="auto"/>
            <w:right w:val="none" w:sz="0" w:space="0" w:color="auto"/>
          </w:divBdr>
        </w:div>
        <w:div w:id="454324947">
          <w:marLeft w:val="0"/>
          <w:marRight w:val="0"/>
          <w:marTop w:val="0"/>
          <w:marBottom w:val="0"/>
          <w:divBdr>
            <w:top w:val="none" w:sz="0" w:space="0" w:color="auto"/>
            <w:left w:val="none" w:sz="0" w:space="0" w:color="auto"/>
            <w:bottom w:val="none" w:sz="0" w:space="0" w:color="auto"/>
            <w:right w:val="none" w:sz="0" w:space="0" w:color="auto"/>
          </w:divBdr>
        </w:div>
        <w:div w:id="787238122">
          <w:marLeft w:val="0"/>
          <w:marRight w:val="0"/>
          <w:marTop w:val="0"/>
          <w:marBottom w:val="0"/>
          <w:divBdr>
            <w:top w:val="none" w:sz="0" w:space="0" w:color="auto"/>
            <w:left w:val="none" w:sz="0" w:space="0" w:color="auto"/>
            <w:bottom w:val="none" w:sz="0" w:space="0" w:color="auto"/>
            <w:right w:val="none" w:sz="0" w:space="0" w:color="auto"/>
          </w:divBdr>
        </w:div>
        <w:div w:id="1578131764">
          <w:marLeft w:val="0"/>
          <w:marRight w:val="0"/>
          <w:marTop w:val="0"/>
          <w:marBottom w:val="0"/>
          <w:divBdr>
            <w:top w:val="none" w:sz="0" w:space="0" w:color="auto"/>
            <w:left w:val="none" w:sz="0" w:space="0" w:color="auto"/>
            <w:bottom w:val="none" w:sz="0" w:space="0" w:color="auto"/>
            <w:right w:val="none" w:sz="0" w:space="0" w:color="auto"/>
          </w:divBdr>
        </w:div>
        <w:div w:id="960382340">
          <w:marLeft w:val="0"/>
          <w:marRight w:val="0"/>
          <w:marTop w:val="0"/>
          <w:marBottom w:val="0"/>
          <w:divBdr>
            <w:top w:val="none" w:sz="0" w:space="0" w:color="auto"/>
            <w:left w:val="none" w:sz="0" w:space="0" w:color="auto"/>
            <w:bottom w:val="none" w:sz="0" w:space="0" w:color="auto"/>
            <w:right w:val="none" w:sz="0" w:space="0" w:color="auto"/>
          </w:divBdr>
        </w:div>
        <w:div w:id="1848784350">
          <w:marLeft w:val="0"/>
          <w:marRight w:val="0"/>
          <w:marTop w:val="0"/>
          <w:marBottom w:val="0"/>
          <w:divBdr>
            <w:top w:val="none" w:sz="0" w:space="0" w:color="auto"/>
            <w:left w:val="none" w:sz="0" w:space="0" w:color="auto"/>
            <w:bottom w:val="none" w:sz="0" w:space="0" w:color="auto"/>
            <w:right w:val="none" w:sz="0" w:space="0" w:color="auto"/>
          </w:divBdr>
        </w:div>
        <w:div w:id="583297336">
          <w:marLeft w:val="0"/>
          <w:marRight w:val="0"/>
          <w:marTop w:val="0"/>
          <w:marBottom w:val="0"/>
          <w:divBdr>
            <w:top w:val="none" w:sz="0" w:space="0" w:color="auto"/>
            <w:left w:val="none" w:sz="0" w:space="0" w:color="auto"/>
            <w:bottom w:val="none" w:sz="0" w:space="0" w:color="auto"/>
            <w:right w:val="none" w:sz="0" w:space="0" w:color="auto"/>
          </w:divBdr>
        </w:div>
        <w:div w:id="525749439">
          <w:marLeft w:val="0"/>
          <w:marRight w:val="0"/>
          <w:marTop w:val="0"/>
          <w:marBottom w:val="0"/>
          <w:divBdr>
            <w:top w:val="none" w:sz="0" w:space="0" w:color="auto"/>
            <w:left w:val="none" w:sz="0" w:space="0" w:color="auto"/>
            <w:bottom w:val="none" w:sz="0" w:space="0" w:color="auto"/>
            <w:right w:val="none" w:sz="0" w:space="0" w:color="auto"/>
          </w:divBdr>
        </w:div>
        <w:div w:id="1618443545">
          <w:marLeft w:val="0"/>
          <w:marRight w:val="0"/>
          <w:marTop w:val="0"/>
          <w:marBottom w:val="0"/>
          <w:divBdr>
            <w:top w:val="none" w:sz="0" w:space="0" w:color="auto"/>
            <w:left w:val="none" w:sz="0" w:space="0" w:color="auto"/>
            <w:bottom w:val="none" w:sz="0" w:space="0" w:color="auto"/>
            <w:right w:val="none" w:sz="0" w:space="0" w:color="auto"/>
          </w:divBdr>
        </w:div>
        <w:div w:id="1587379728">
          <w:marLeft w:val="0"/>
          <w:marRight w:val="0"/>
          <w:marTop w:val="0"/>
          <w:marBottom w:val="0"/>
          <w:divBdr>
            <w:top w:val="none" w:sz="0" w:space="0" w:color="auto"/>
            <w:left w:val="none" w:sz="0" w:space="0" w:color="auto"/>
            <w:bottom w:val="none" w:sz="0" w:space="0" w:color="auto"/>
            <w:right w:val="none" w:sz="0" w:space="0" w:color="auto"/>
          </w:divBdr>
        </w:div>
        <w:div w:id="1386834303">
          <w:marLeft w:val="0"/>
          <w:marRight w:val="0"/>
          <w:marTop w:val="0"/>
          <w:marBottom w:val="0"/>
          <w:divBdr>
            <w:top w:val="none" w:sz="0" w:space="0" w:color="auto"/>
            <w:left w:val="none" w:sz="0" w:space="0" w:color="auto"/>
            <w:bottom w:val="none" w:sz="0" w:space="0" w:color="auto"/>
            <w:right w:val="none" w:sz="0" w:space="0" w:color="auto"/>
          </w:divBdr>
        </w:div>
        <w:div w:id="1549411737">
          <w:marLeft w:val="0"/>
          <w:marRight w:val="0"/>
          <w:marTop w:val="0"/>
          <w:marBottom w:val="0"/>
          <w:divBdr>
            <w:top w:val="none" w:sz="0" w:space="0" w:color="auto"/>
            <w:left w:val="none" w:sz="0" w:space="0" w:color="auto"/>
            <w:bottom w:val="none" w:sz="0" w:space="0" w:color="auto"/>
            <w:right w:val="none" w:sz="0" w:space="0" w:color="auto"/>
          </w:divBdr>
        </w:div>
        <w:div w:id="1800606146">
          <w:marLeft w:val="0"/>
          <w:marRight w:val="0"/>
          <w:marTop w:val="0"/>
          <w:marBottom w:val="0"/>
          <w:divBdr>
            <w:top w:val="none" w:sz="0" w:space="0" w:color="auto"/>
            <w:left w:val="none" w:sz="0" w:space="0" w:color="auto"/>
            <w:bottom w:val="none" w:sz="0" w:space="0" w:color="auto"/>
            <w:right w:val="none" w:sz="0" w:space="0" w:color="auto"/>
          </w:divBdr>
        </w:div>
        <w:div w:id="1537501477">
          <w:marLeft w:val="0"/>
          <w:marRight w:val="0"/>
          <w:marTop w:val="0"/>
          <w:marBottom w:val="0"/>
          <w:divBdr>
            <w:top w:val="none" w:sz="0" w:space="0" w:color="auto"/>
            <w:left w:val="none" w:sz="0" w:space="0" w:color="auto"/>
            <w:bottom w:val="none" w:sz="0" w:space="0" w:color="auto"/>
            <w:right w:val="none" w:sz="0" w:space="0" w:color="auto"/>
          </w:divBdr>
        </w:div>
        <w:div w:id="1425102952">
          <w:marLeft w:val="0"/>
          <w:marRight w:val="0"/>
          <w:marTop w:val="0"/>
          <w:marBottom w:val="0"/>
          <w:divBdr>
            <w:top w:val="none" w:sz="0" w:space="0" w:color="auto"/>
            <w:left w:val="none" w:sz="0" w:space="0" w:color="auto"/>
            <w:bottom w:val="none" w:sz="0" w:space="0" w:color="auto"/>
            <w:right w:val="none" w:sz="0" w:space="0" w:color="auto"/>
          </w:divBdr>
        </w:div>
        <w:div w:id="961230841">
          <w:marLeft w:val="0"/>
          <w:marRight w:val="0"/>
          <w:marTop w:val="0"/>
          <w:marBottom w:val="0"/>
          <w:divBdr>
            <w:top w:val="none" w:sz="0" w:space="0" w:color="auto"/>
            <w:left w:val="none" w:sz="0" w:space="0" w:color="auto"/>
            <w:bottom w:val="none" w:sz="0" w:space="0" w:color="auto"/>
            <w:right w:val="none" w:sz="0" w:space="0" w:color="auto"/>
          </w:divBdr>
        </w:div>
        <w:div w:id="1944067856">
          <w:marLeft w:val="0"/>
          <w:marRight w:val="0"/>
          <w:marTop w:val="0"/>
          <w:marBottom w:val="0"/>
          <w:divBdr>
            <w:top w:val="none" w:sz="0" w:space="0" w:color="auto"/>
            <w:left w:val="none" w:sz="0" w:space="0" w:color="auto"/>
            <w:bottom w:val="none" w:sz="0" w:space="0" w:color="auto"/>
            <w:right w:val="none" w:sz="0" w:space="0" w:color="auto"/>
          </w:divBdr>
        </w:div>
        <w:div w:id="1166627644">
          <w:marLeft w:val="0"/>
          <w:marRight w:val="0"/>
          <w:marTop w:val="0"/>
          <w:marBottom w:val="0"/>
          <w:divBdr>
            <w:top w:val="none" w:sz="0" w:space="0" w:color="auto"/>
            <w:left w:val="none" w:sz="0" w:space="0" w:color="auto"/>
            <w:bottom w:val="none" w:sz="0" w:space="0" w:color="auto"/>
            <w:right w:val="none" w:sz="0" w:space="0" w:color="auto"/>
          </w:divBdr>
        </w:div>
        <w:div w:id="1054087439">
          <w:marLeft w:val="0"/>
          <w:marRight w:val="0"/>
          <w:marTop w:val="0"/>
          <w:marBottom w:val="0"/>
          <w:divBdr>
            <w:top w:val="none" w:sz="0" w:space="0" w:color="auto"/>
            <w:left w:val="none" w:sz="0" w:space="0" w:color="auto"/>
            <w:bottom w:val="none" w:sz="0" w:space="0" w:color="auto"/>
            <w:right w:val="none" w:sz="0" w:space="0" w:color="auto"/>
          </w:divBdr>
        </w:div>
        <w:div w:id="1905021688">
          <w:marLeft w:val="0"/>
          <w:marRight w:val="0"/>
          <w:marTop w:val="0"/>
          <w:marBottom w:val="0"/>
          <w:divBdr>
            <w:top w:val="none" w:sz="0" w:space="0" w:color="auto"/>
            <w:left w:val="none" w:sz="0" w:space="0" w:color="auto"/>
            <w:bottom w:val="none" w:sz="0" w:space="0" w:color="auto"/>
            <w:right w:val="none" w:sz="0" w:space="0" w:color="auto"/>
          </w:divBdr>
        </w:div>
        <w:div w:id="272859050">
          <w:marLeft w:val="0"/>
          <w:marRight w:val="0"/>
          <w:marTop w:val="0"/>
          <w:marBottom w:val="0"/>
          <w:divBdr>
            <w:top w:val="none" w:sz="0" w:space="0" w:color="auto"/>
            <w:left w:val="none" w:sz="0" w:space="0" w:color="auto"/>
            <w:bottom w:val="none" w:sz="0" w:space="0" w:color="auto"/>
            <w:right w:val="none" w:sz="0" w:space="0" w:color="auto"/>
          </w:divBdr>
        </w:div>
        <w:div w:id="946548589">
          <w:marLeft w:val="0"/>
          <w:marRight w:val="0"/>
          <w:marTop w:val="0"/>
          <w:marBottom w:val="0"/>
          <w:divBdr>
            <w:top w:val="none" w:sz="0" w:space="0" w:color="auto"/>
            <w:left w:val="none" w:sz="0" w:space="0" w:color="auto"/>
            <w:bottom w:val="none" w:sz="0" w:space="0" w:color="auto"/>
            <w:right w:val="none" w:sz="0" w:space="0" w:color="auto"/>
          </w:divBdr>
        </w:div>
        <w:div w:id="248273581">
          <w:marLeft w:val="0"/>
          <w:marRight w:val="0"/>
          <w:marTop w:val="0"/>
          <w:marBottom w:val="0"/>
          <w:divBdr>
            <w:top w:val="none" w:sz="0" w:space="0" w:color="auto"/>
            <w:left w:val="none" w:sz="0" w:space="0" w:color="auto"/>
            <w:bottom w:val="none" w:sz="0" w:space="0" w:color="auto"/>
            <w:right w:val="none" w:sz="0" w:space="0" w:color="auto"/>
          </w:divBdr>
        </w:div>
        <w:div w:id="932277395">
          <w:marLeft w:val="0"/>
          <w:marRight w:val="0"/>
          <w:marTop w:val="0"/>
          <w:marBottom w:val="0"/>
          <w:divBdr>
            <w:top w:val="none" w:sz="0" w:space="0" w:color="auto"/>
            <w:left w:val="none" w:sz="0" w:space="0" w:color="auto"/>
            <w:bottom w:val="none" w:sz="0" w:space="0" w:color="auto"/>
            <w:right w:val="none" w:sz="0" w:space="0" w:color="auto"/>
          </w:divBdr>
        </w:div>
        <w:div w:id="1522937595">
          <w:marLeft w:val="0"/>
          <w:marRight w:val="0"/>
          <w:marTop w:val="0"/>
          <w:marBottom w:val="0"/>
          <w:divBdr>
            <w:top w:val="none" w:sz="0" w:space="0" w:color="auto"/>
            <w:left w:val="none" w:sz="0" w:space="0" w:color="auto"/>
            <w:bottom w:val="none" w:sz="0" w:space="0" w:color="auto"/>
            <w:right w:val="none" w:sz="0" w:space="0" w:color="auto"/>
          </w:divBdr>
        </w:div>
        <w:div w:id="1814565101">
          <w:marLeft w:val="0"/>
          <w:marRight w:val="0"/>
          <w:marTop w:val="0"/>
          <w:marBottom w:val="0"/>
          <w:divBdr>
            <w:top w:val="none" w:sz="0" w:space="0" w:color="auto"/>
            <w:left w:val="none" w:sz="0" w:space="0" w:color="auto"/>
            <w:bottom w:val="none" w:sz="0" w:space="0" w:color="auto"/>
            <w:right w:val="none" w:sz="0" w:space="0" w:color="auto"/>
          </w:divBdr>
        </w:div>
        <w:div w:id="1734352466">
          <w:marLeft w:val="0"/>
          <w:marRight w:val="0"/>
          <w:marTop w:val="0"/>
          <w:marBottom w:val="0"/>
          <w:divBdr>
            <w:top w:val="none" w:sz="0" w:space="0" w:color="auto"/>
            <w:left w:val="none" w:sz="0" w:space="0" w:color="auto"/>
            <w:bottom w:val="none" w:sz="0" w:space="0" w:color="auto"/>
            <w:right w:val="none" w:sz="0" w:space="0" w:color="auto"/>
          </w:divBdr>
        </w:div>
        <w:div w:id="1378629541">
          <w:marLeft w:val="0"/>
          <w:marRight w:val="0"/>
          <w:marTop w:val="0"/>
          <w:marBottom w:val="0"/>
          <w:divBdr>
            <w:top w:val="none" w:sz="0" w:space="0" w:color="auto"/>
            <w:left w:val="none" w:sz="0" w:space="0" w:color="auto"/>
            <w:bottom w:val="none" w:sz="0" w:space="0" w:color="auto"/>
            <w:right w:val="none" w:sz="0" w:space="0" w:color="auto"/>
          </w:divBdr>
        </w:div>
        <w:div w:id="1523974641">
          <w:marLeft w:val="0"/>
          <w:marRight w:val="0"/>
          <w:marTop w:val="0"/>
          <w:marBottom w:val="0"/>
          <w:divBdr>
            <w:top w:val="none" w:sz="0" w:space="0" w:color="auto"/>
            <w:left w:val="none" w:sz="0" w:space="0" w:color="auto"/>
            <w:bottom w:val="none" w:sz="0" w:space="0" w:color="auto"/>
            <w:right w:val="none" w:sz="0" w:space="0" w:color="auto"/>
          </w:divBdr>
        </w:div>
        <w:div w:id="2135635017">
          <w:marLeft w:val="0"/>
          <w:marRight w:val="0"/>
          <w:marTop w:val="0"/>
          <w:marBottom w:val="0"/>
          <w:divBdr>
            <w:top w:val="none" w:sz="0" w:space="0" w:color="auto"/>
            <w:left w:val="none" w:sz="0" w:space="0" w:color="auto"/>
            <w:bottom w:val="none" w:sz="0" w:space="0" w:color="auto"/>
            <w:right w:val="none" w:sz="0" w:space="0" w:color="auto"/>
          </w:divBdr>
        </w:div>
        <w:div w:id="1684041747">
          <w:marLeft w:val="0"/>
          <w:marRight w:val="0"/>
          <w:marTop w:val="0"/>
          <w:marBottom w:val="0"/>
          <w:divBdr>
            <w:top w:val="none" w:sz="0" w:space="0" w:color="auto"/>
            <w:left w:val="none" w:sz="0" w:space="0" w:color="auto"/>
            <w:bottom w:val="none" w:sz="0" w:space="0" w:color="auto"/>
            <w:right w:val="none" w:sz="0" w:space="0" w:color="auto"/>
          </w:divBdr>
        </w:div>
        <w:div w:id="1059472456">
          <w:marLeft w:val="0"/>
          <w:marRight w:val="0"/>
          <w:marTop w:val="0"/>
          <w:marBottom w:val="0"/>
          <w:divBdr>
            <w:top w:val="none" w:sz="0" w:space="0" w:color="auto"/>
            <w:left w:val="none" w:sz="0" w:space="0" w:color="auto"/>
            <w:bottom w:val="none" w:sz="0" w:space="0" w:color="auto"/>
            <w:right w:val="none" w:sz="0" w:space="0" w:color="auto"/>
          </w:divBdr>
        </w:div>
        <w:div w:id="303703415">
          <w:marLeft w:val="0"/>
          <w:marRight w:val="0"/>
          <w:marTop w:val="0"/>
          <w:marBottom w:val="0"/>
          <w:divBdr>
            <w:top w:val="none" w:sz="0" w:space="0" w:color="auto"/>
            <w:left w:val="none" w:sz="0" w:space="0" w:color="auto"/>
            <w:bottom w:val="none" w:sz="0" w:space="0" w:color="auto"/>
            <w:right w:val="none" w:sz="0" w:space="0" w:color="auto"/>
          </w:divBdr>
        </w:div>
        <w:div w:id="1381125160">
          <w:marLeft w:val="0"/>
          <w:marRight w:val="0"/>
          <w:marTop w:val="0"/>
          <w:marBottom w:val="0"/>
          <w:divBdr>
            <w:top w:val="none" w:sz="0" w:space="0" w:color="auto"/>
            <w:left w:val="none" w:sz="0" w:space="0" w:color="auto"/>
            <w:bottom w:val="none" w:sz="0" w:space="0" w:color="auto"/>
            <w:right w:val="none" w:sz="0" w:space="0" w:color="auto"/>
          </w:divBdr>
        </w:div>
        <w:div w:id="1047532719">
          <w:marLeft w:val="0"/>
          <w:marRight w:val="0"/>
          <w:marTop w:val="0"/>
          <w:marBottom w:val="0"/>
          <w:divBdr>
            <w:top w:val="none" w:sz="0" w:space="0" w:color="auto"/>
            <w:left w:val="none" w:sz="0" w:space="0" w:color="auto"/>
            <w:bottom w:val="none" w:sz="0" w:space="0" w:color="auto"/>
            <w:right w:val="none" w:sz="0" w:space="0" w:color="auto"/>
          </w:divBdr>
        </w:div>
        <w:div w:id="396629427">
          <w:marLeft w:val="0"/>
          <w:marRight w:val="0"/>
          <w:marTop w:val="0"/>
          <w:marBottom w:val="0"/>
          <w:divBdr>
            <w:top w:val="none" w:sz="0" w:space="0" w:color="auto"/>
            <w:left w:val="none" w:sz="0" w:space="0" w:color="auto"/>
            <w:bottom w:val="none" w:sz="0" w:space="0" w:color="auto"/>
            <w:right w:val="none" w:sz="0" w:space="0" w:color="auto"/>
          </w:divBdr>
        </w:div>
        <w:div w:id="185795811">
          <w:marLeft w:val="0"/>
          <w:marRight w:val="0"/>
          <w:marTop w:val="0"/>
          <w:marBottom w:val="0"/>
          <w:divBdr>
            <w:top w:val="none" w:sz="0" w:space="0" w:color="auto"/>
            <w:left w:val="none" w:sz="0" w:space="0" w:color="auto"/>
            <w:bottom w:val="none" w:sz="0" w:space="0" w:color="auto"/>
            <w:right w:val="none" w:sz="0" w:space="0" w:color="auto"/>
          </w:divBdr>
        </w:div>
      </w:divsChild>
    </w:div>
    <w:div w:id="64769638">
      <w:bodyDiv w:val="1"/>
      <w:marLeft w:val="0"/>
      <w:marRight w:val="0"/>
      <w:marTop w:val="0"/>
      <w:marBottom w:val="0"/>
      <w:divBdr>
        <w:top w:val="none" w:sz="0" w:space="0" w:color="auto"/>
        <w:left w:val="none" w:sz="0" w:space="0" w:color="auto"/>
        <w:bottom w:val="none" w:sz="0" w:space="0" w:color="auto"/>
        <w:right w:val="none" w:sz="0" w:space="0" w:color="auto"/>
      </w:divBdr>
      <w:divsChild>
        <w:div w:id="651447784">
          <w:marLeft w:val="0"/>
          <w:marRight w:val="0"/>
          <w:marTop w:val="0"/>
          <w:marBottom w:val="0"/>
          <w:divBdr>
            <w:top w:val="none" w:sz="0" w:space="0" w:color="auto"/>
            <w:left w:val="none" w:sz="0" w:space="0" w:color="auto"/>
            <w:bottom w:val="none" w:sz="0" w:space="0" w:color="auto"/>
            <w:right w:val="none" w:sz="0" w:space="0" w:color="auto"/>
          </w:divBdr>
        </w:div>
        <w:div w:id="1510756594">
          <w:marLeft w:val="0"/>
          <w:marRight w:val="0"/>
          <w:marTop w:val="0"/>
          <w:marBottom w:val="0"/>
          <w:divBdr>
            <w:top w:val="none" w:sz="0" w:space="0" w:color="auto"/>
            <w:left w:val="none" w:sz="0" w:space="0" w:color="auto"/>
            <w:bottom w:val="none" w:sz="0" w:space="0" w:color="auto"/>
            <w:right w:val="none" w:sz="0" w:space="0" w:color="auto"/>
          </w:divBdr>
        </w:div>
        <w:div w:id="53550123">
          <w:marLeft w:val="0"/>
          <w:marRight w:val="0"/>
          <w:marTop w:val="0"/>
          <w:marBottom w:val="0"/>
          <w:divBdr>
            <w:top w:val="none" w:sz="0" w:space="0" w:color="auto"/>
            <w:left w:val="none" w:sz="0" w:space="0" w:color="auto"/>
            <w:bottom w:val="none" w:sz="0" w:space="0" w:color="auto"/>
            <w:right w:val="none" w:sz="0" w:space="0" w:color="auto"/>
          </w:divBdr>
        </w:div>
        <w:div w:id="603340018">
          <w:marLeft w:val="0"/>
          <w:marRight w:val="0"/>
          <w:marTop w:val="0"/>
          <w:marBottom w:val="0"/>
          <w:divBdr>
            <w:top w:val="none" w:sz="0" w:space="0" w:color="auto"/>
            <w:left w:val="none" w:sz="0" w:space="0" w:color="auto"/>
            <w:bottom w:val="none" w:sz="0" w:space="0" w:color="auto"/>
            <w:right w:val="none" w:sz="0" w:space="0" w:color="auto"/>
          </w:divBdr>
        </w:div>
        <w:div w:id="686253503">
          <w:marLeft w:val="0"/>
          <w:marRight w:val="0"/>
          <w:marTop w:val="0"/>
          <w:marBottom w:val="0"/>
          <w:divBdr>
            <w:top w:val="none" w:sz="0" w:space="0" w:color="auto"/>
            <w:left w:val="none" w:sz="0" w:space="0" w:color="auto"/>
            <w:bottom w:val="none" w:sz="0" w:space="0" w:color="auto"/>
            <w:right w:val="none" w:sz="0" w:space="0" w:color="auto"/>
          </w:divBdr>
        </w:div>
        <w:div w:id="159388647">
          <w:marLeft w:val="0"/>
          <w:marRight w:val="0"/>
          <w:marTop w:val="0"/>
          <w:marBottom w:val="0"/>
          <w:divBdr>
            <w:top w:val="none" w:sz="0" w:space="0" w:color="auto"/>
            <w:left w:val="none" w:sz="0" w:space="0" w:color="auto"/>
            <w:bottom w:val="none" w:sz="0" w:space="0" w:color="auto"/>
            <w:right w:val="none" w:sz="0" w:space="0" w:color="auto"/>
          </w:divBdr>
        </w:div>
        <w:div w:id="125860340">
          <w:marLeft w:val="0"/>
          <w:marRight w:val="0"/>
          <w:marTop w:val="0"/>
          <w:marBottom w:val="0"/>
          <w:divBdr>
            <w:top w:val="none" w:sz="0" w:space="0" w:color="auto"/>
            <w:left w:val="none" w:sz="0" w:space="0" w:color="auto"/>
            <w:bottom w:val="none" w:sz="0" w:space="0" w:color="auto"/>
            <w:right w:val="none" w:sz="0" w:space="0" w:color="auto"/>
          </w:divBdr>
        </w:div>
        <w:div w:id="911890090">
          <w:marLeft w:val="0"/>
          <w:marRight w:val="0"/>
          <w:marTop w:val="0"/>
          <w:marBottom w:val="0"/>
          <w:divBdr>
            <w:top w:val="none" w:sz="0" w:space="0" w:color="auto"/>
            <w:left w:val="none" w:sz="0" w:space="0" w:color="auto"/>
            <w:bottom w:val="none" w:sz="0" w:space="0" w:color="auto"/>
            <w:right w:val="none" w:sz="0" w:space="0" w:color="auto"/>
          </w:divBdr>
        </w:div>
        <w:div w:id="1542478432">
          <w:marLeft w:val="0"/>
          <w:marRight w:val="0"/>
          <w:marTop w:val="0"/>
          <w:marBottom w:val="0"/>
          <w:divBdr>
            <w:top w:val="none" w:sz="0" w:space="0" w:color="auto"/>
            <w:left w:val="none" w:sz="0" w:space="0" w:color="auto"/>
            <w:bottom w:val="none" w:sz="0" w:space="0" w:color="auto"/>
            <w:right w:val="none" w:sz="0" w:space="0" w:color="auto"/>
          </w:divBdr>
        </w:div>
        <w:div w:id="975334536">
          <w:marLeft w:val="0"/>
          <w:marRight w:val="0"/>
          <w:marTop w:val="0"/>
          <w:marBottom w:val="0"/>
          <w:divBdr>
            <w:top w:val="none" w:sz="0" w:space="0" w:color="auto"/>
            <w:left w:val="none" w:sz="0" w:space="0" w:color="auto"/>
            <w:bottom w:val="none" w:sz="0" w:space="0" w:color="auto"/>
            <w:right w:val="none" w:sz="0" w:space="0" w:color="auto"/>
          </w:divBdr>
        </w:div>
        <w:div w:id="1237787589">
          <w:marLeft w:val="0"/>
          <w:marRight w:val="0"/>
          <w:marTop w:val="0"/>
          <w:marBottom w:val="0"/>
          <w:divBdr>
            <w:top w:val="none" w:sz="0" w:space="0" w:color="auto"/>
            <w:left w:val="none" w:sz="0" w:space="0" w:color="auto"/>
            <w:bottom w:val="none" w:sz="0" w:space="0" w:color="auto"/>
            <w:right w:val="none" w:sz="0" w:space="0" w:color="auto"/>
          </w:divBdr>
        </w:div>
        <w:div w:id="1277516263">
          <w:marLeft w:val="0"/>
          <w:marRight w:val="0"/>
          <w:marTop w:val="0"/>
          <w:marBottom w:val="0"/>
          <w:divBdr>
            <w:top w:val="none" w:sz="0" w:space="0" w:color="auto"/>
            <w:left w:val="none" w:sz="0" w:space="0" w:color="auto"/>
            <w:bottom w:val="none" w:sz="0" w:space="0" w:color="auto"/>
            <w:right w:val="none" w:sz="0" w:space="0" w:color="auto"/>
          </w:divBdr>
        </w:div>
        <w:div w:id="191119398">
          <w:marLeft w:val="0"/>
          <w:marRight w:val="0"/>
          <w:marTop w:val="0"/>
          <w:marBottom w:val="0"/>
          <w:divBdr>
            <w:top w:val="none" w:sz="0" w:space="0" w:color="auto"/>
            <w:left w:val="none" w:sz="0" w:space="0" w:color="auto"/>
            <w:bottom w:val="none" w:sz="0" w:space="0" w:color="auto"/>
            <w:right w:val="none" w:sz="0" w:space="0" w:color="auto"/>
          </w:divBdr>
        </w:div>
      </w:divsChild>
    </w:div>
    <w:div w:id="78253810">
      <w:bodyDiv w:val="1"/>
      <w:marLeft w:val="0"/>
      <w:marRight w:val="0"/>
      <w:marTop w:val="0"/>
      <w:marBottom w:val="0"/>
      <w:divBdr>
        <w:top w:val="none" w:sz="0" w:space="0" w:color="auto"/>
        <w:left w:val="none" w:sz="0" w:space="0" w:color="auto"/>
        <w:bottom w:val="none" w:sz="0" w:space="0" w:color="auto"/>
        <w:right w:val="none" w:sz="0" w:space="0" w:color="auto"/>
      </w:divBdr>
      <w:divsChild>
        <w:div w:id="1336879521">
          <w:marLeft w:val="0"/>
          <w:marRight w:val="0"/>
          <w:marTop w:val="0"/>
          <w:marBottom w:val="0"/>
          <w:divBdr>
            <w:top w:val="none" w:sz="0" w:space="0" w:color="auto"/>
            <w:left w:val="none" w:sz="0" w:space="0" w:color="auto"/>
            <w:bottom w:val="none" w:sz="0" w:space="0" w:color="auto"/>
            <w:right w:val="none" w:sz="0" w:space="0" w:color="auto"/>
          </w:divBdr>
        </w:div>
        <w:div w:id="350424481">
          <w:marLeft w:val="0"/>
          <w:marRight w:val="0"/>
          <w:marTop w:val="0"/>
          <w:marBottom w:val="0"/>
          <w:divBdr>
            <w:top w:val="none" w:sz="0" w:space="0" w:color="auto"/>
            <w:left w:val="none" w:sz="0" w:space="0" w:color="auto"/>
            <w:bottom w:val="none" w:sz="0" w:space="0" w:color="auto"/>
            <w:right w:val="none" w:sz="0" w:space="0" w:color="auto"/>
          </w:divBdr>
        </w:div>
        <w:div w:id="1786002686">
          <w:marLeft w:val="0"/>
          <w:marRight w:val="0"/>
          <w:marTop w:val="0"/>
          <w:marBottom w:val="0"/>
          <w:divBdr>
            <w:top w:val="none" w:sz="0" w:space="0" w:color="auto"/>
            <w:left w:val="none" w:sz="0" w:space="0" w:color="auto"/>
            <w:bottom w:val="none" w:sz="0" w:space="0" w:color="auto"/>
            <w:right w:val="none" w:sz="0" w:space="0" w:color="auto"/>
          </w:divBdr>
        </w:div>
        <w:div w:id="1665543655">
          <w:marLeft w:val="0"/>
          <w:marRight w:val="0"/>
          <w:marTop w:val="0"/>
          <w:marBottom w:val="0"/>
          <w:divBdr>
            <w:top w:val="none" w:sz="0" w:space="0" w:color="auto"/>
            <w:left w:val="none" w:sz="0" w:space="0" w:color="auto"/>
            <w:bottom w:val="none" w:sz="0" w:space="0" w:color="auto"/>
            <w:right w:val="none" w:sz="0" w:space="0" w:color="auto"/>
          </w:divBdr>
        </w:div>
      </w:divsChild>
    </w:div>
    <w:div w:id="123083775">
      <w:bodyDiv w:val="1"/>
      <w:marLeft w:val="0"/>
      <w:marRight w:val="0"/>
      <w:marTop w:val="0"/>
      <w:marBottom w:val="0"/>
      <w:divBdr>
        <w:top w:val="none" w:sz="0" w:space="0" w:color="auto"/>
        <w:left w:val="none" w:sz="0" w:space="0" w:color="auto"/>
        <w:bottom w:val="none" w:sz="0" w:space="0" w:color="auto"/>
        <w:right w:val="none" w:sz="0" w:space="0" w:color="auto"/>
      </w:divBdr>
      <w:divsChild>
        <w:div w:id="328602215">
          <w:marLeft w:val="0"/>
          <w:marRight w:val="0"/>
          <w:marTop w:val="0"/>
          <w:marBottom w:val="0"/>
          <w:divBdr>
            <w:top w:val="none" w:sz="0" w:space="0" w:color="auto"/>
            <w:left w:val="none" w:sz="0" w:space="0" w:color="auto"/>
            <w:bottom w:val="none" w:sz="0" w:space="0" w:color="auto"/>
            <w:right w:val="none" w:sz="0" w:space="0" w:color="auto"/>
          </w:divBdr>
        </w:div>
        <w:div w:id="30308789">
          <w:marLeft w:val="0"/>
          <w:marRight w:val="0"/>
          <w:marTop w:val="0"/>
          <w:marBottom w:val="0"/>
          <w:divBdr>
            <w:top w:val="none" w:sz="0" w:space="0" w:color="auto"/>
            <w:left w:val="none" w:sz="0" w:space="0" w:color="auto"/>
            <w:bottom w:val="none" w:sz="0" w:space="0" w:color="auto"/>
            <w:right w:val="none" w:sz="0" w:space="0" w:color="auto"/>
          </w:divBdr>
        </w:div>
        <w:div w:id="867567224">
          <w:marLeft w:val="0"/>
          <w:marRight w:val="0"/>
          <w:marTop w:val="0"/>
          <w:marBottom w:val="0"/>
          <w:divBdr>
            <w:top w:val="none" w:sz="0" w:space="0" w:color="auto"/>
            <w:left w:val="none" w:sz="0" w:space="0" w:color="auto"/>
            <w:bottom w:val="none" w:sz="0" w:space="0" w:color="auto"/>
            <w:right w:val="none" w:sz="0" w:space="0" w:color="auto"/>
          </w:divBdr>
        </w:div>
        <w:div w:id="729614000">
          <w:marLeft w:val="0"/>
          <w:marRight w:val="0"/>
          <w:marTop w:val="0"/>
          <w:marBottom w:val="0"/>
          <w:divBdr>
            <w:top w:val="none" w:sz="0" w:space="0" w:color="auto"/>
            <w:left w:val="none" w:sz="0" w:space="0" w:color="auto"/>
            <w:bottom w:val="none" w:sz="0" w:space="0" w:color="auto"/>
            <w:right w:val="none" w:sz="0" w:space="0" w:color="auto"/>
          </w:divBdr>
        </w:div>
      </w:divsChild>
    </w:div>
    <w:div w:id="138770923">
      <w:bodyDiv w:val="1"/>
      <w:marLeft w:val="0"/>
      <w:marRight w:val="0"/>
      <w:marTop w:val="0"/>
      <w:marBottom w:val="0"/>
      <w:divBdr>
        <w:top w:val="none" w:sz="0" w:space="0" w:color="auto"/>
        <w:left w:val="none" w:sz="0" w:space="0" w:color="auto"/>
        <w:bottom w:val="none" w:sz="0" w:space="0" w:color="auto"/>
        <w:right w:val="none" w:sz="0" w:space="0" w:color="auto"/>
      </w:divBdr>
      <w:divsChild>
        <w:div w:id="743069378">
          <w:marLeft w:val="0"/>
          <w:marRight w:val="0"/>
          <w:marTop w:val="0"/>
          <w:marBottom w:val="0"/>
          <w:divBdr>
            <w:top w:val="none" w:sz="0" w:space="0" w:color="auto"/>
            <w:left w:val="none" w:sz="0" w:space="0" w:color="auto"/>
            <w:bottom w:val="none" w:sz="0" w:space="0" w:color="auto"/>
            <w:right w:val="none" w:sz="0" w:space="0" w:color="auto"/>
          </w:divBdr>
        </w:div>
        <w:div w:id="6635404">
          <w:marLeft w:val="0"/>
          <w:marRight w:val="0"/>
          <w:marTop w:val="0"/>
          <w:marBottom w:val="0"/>
          <w:divBdr>
            <w:top w:val="none" w:sz="0" w:space="0" w:color="auto"/>
            <w:left w:val="none" w:sz="0" w:space="0" w:color="auto"/>
            <w:bottom w:val="none" w:sz="0" w:space="0" w:color="auto"/>
            <w:right w:val="none" w:sz="0" w:space="0" w:color="auto"/>
          </w:divBdr>
        </w:div>
        <w:div w:id="1796634845">
          <w:marLeft w:val="0"/>
          <w:marRight w:val="0"/>
          <w:marTop w:val="0"/>
          <w:marBottom w:val="0"/>
          <w:divBdr>
            <w:top w:val="none" w:sz="0" w:space="0" w:color="auto"/>
            <w:left w:val="none" w:sz="0" w:space="0" w:color="auto"/>
            <w:bottom w:val="none" w:sz="0" w:space="0" w:color="auto"/>
            <w:right w:val="none" w:sz="0" w:space="0" w:color="auto"/>
          </w:divBdr>
        </w:div>
        <w:div w:id="1882592147">
          <w:marLeft w:val="0"/>
          <w:marRight w:val="0"/>
          <w:marTop w:val="0"/>
          <w:marBottom w:val="0"/>
          <w:divBdr>
            <w:top w:val="none" w:sz="0" w:space="0" w:color="auto"/>
            <w:left w:val="none" w:sz="0" w:space="0" w:color="auto"/>
            <w:bottom w:val="none" w:sz="0" w:space="0" w:color="auto"/>
            <w:right w:val="none" w:sz="0" w:space="0" w:color="auto"/>
          </w:divBdr>
        </w:div>
        <w:div w:id="91556573">
          <w:marLeft w:val="0"/>
          <w:marRight w:val="0"/>
          <w:marTop w:val="0"/>
          <w:marBottom w:val="0"/>
          <w:divBdr>
            <w:top w:val="none" w:sz="0" w:space="0" w:color="auto"/>
            <w:left w:val="none" w:sz="0" w:space="0" w:color="auto"/>
            <w:bottom w:val="none" w:sz="0" w:space="0" w:color="auto"/>
            <w:right w:val="none" w:sz="0" w:space="0" w:color="auto"/>
          </w:divBdr>
        </w:div>
        <w:div w:id="1566060631">
          <w:marLeft w:val="0"/>
          <w:marRight w:val="0"/>
          <w:marTop w:val="0"/>
          <w:marBottom w:val="0"/>
          <w:divBdr>
            <w:top w:val="none" w:sz="0" w:space="0" w:color="auto"/>
            <w:left w:val="none" w:sz="0" w:space="0" w:color="auto"/>
            <w:bottom w:val="none" w:sz="0" w:space="0" w:color="auto"/>
            <w:right w:val="none" w:sz="0" w:space="0" w:color="auto"/>
          </w:divBdr>
        </w:div>
      </w:divsChild>
    </w:div>
    <w:div w:id="149836182">
      <w:bodyDiv w:val="1"/>
      <w:marLeft w:val="0"/>
      <w:marRight w:val="0"/>
      <w:marTop w:val="0"/>
      <w:marBottom w:val="0"/>
      <w:divBdr>
        <w:top w:val="none" w:sz="0" w:space="0" w:color="auto"/>
        <w:left w:val="none" w:sz="0" w:space="0" w:color="auto"/>
        <w:bottom w:val="none" w:sz="0" w:space="0" w:color="auto"/>
        <w:right w:val="none" w:sz="0" w:space="0" w:color="auto"/>
      </w:divBdr>
    </w:div>
    <w:div w:id="199175351">
      <w:bodyDiv w:val="1"/>
      <w:marLeft w:val="0"/>
      <w:marRight w:val="0"/>
      <w:marTop w:val="0"/>
      <w:marBottom w:val="0"/>
      <w:divBdr>
        <w:top w:val="none" w:sz="0" w:space="0" w:color="auto"/>
        <w:left w:val="none" w:sz="0" w:space="0" w:color="auto"/>
        <w:bottom w:val="none" w:sz="0" w:space="0" w:color="auto"/>
        <w:right w:val="none" w:sz="0" w:space="0" w:color="auto"/>
      </w:divBdr>
      <w:divsChild>
        <w:div w:id="200896628">
          <w:marLeft w:val="0"/>
          <w:marRight w:val="0"/>
          <w:marTop w:val="0"/>
          <w:marBottom w:val="0"/>
          <w:divBdr>
            <w:top w:val="none" w:sz="0" w:space="0" w:color="auto"/>
            <w:left w:val="none" w:sz="0" w:space="0" w:color="auto"/>
            <w:bottom w:val="none" w:sz="0" w:space="0" w:color="auto"/>
            <w:right w:val="none" w:sz="0" w:space="0" w:color="auto"/>
          </w:divBdr>
        </w:div>
        <w:div w:id="1115834233">
          <w:marLeft w:val="0"/>
          <w:marRight w:val="0"/>
          <w:marTop w:val="0"/>
          <w:marBottom w:val="0"/>
          <w:divBdr>
            <w:top w:val="none" w:sz="0" w:space="0" w:color="auto"/>
            <w:left w:val="none" w:sz="0" w:space="0" w:color="auto"/>
            <w:bottom w:val="none" w:sz="0" w:space="0" w:color="auto"/>
            <w:right w:val="none" w:sz="0" w:space="0" w:color="auto"/>
          </w:divBdr>
        </w:div>
        <w:div w:id="2119712857">
          <w:marLeft w:val="0"/>
          <w:marRight w:val="0"/>
          <w:marTop w:val="0"/>
          <w:marBottom w:val="0"/>
          <w:divBdr>
            <w:top w:val="none" w:sz="0" w:space="0" w:color="auto"/>
            <w:left w:val="none" w:sz="0" w:space="0" w:color="auto"/>
            <w:bottom w:val="none" w:sz="0" w:space="0" w:color="auto"/>
            <w:right w:val="none" w:sz="0" w:space="0" w:color="auto"/>
          </w:divBdr>
        </w:div>
        <w:div w:id="648872801">
          <w:marLeft w:val="0"/>
          <w:marRight w:val="0"/>
          <w:marTop w:val="0"/>
          <w:marBottom w:val="0"/>
          <w:divBdr>
            <w:top w:val="none" w:sz="0" w:space="0" w:color="auto"/>
            <w:left w:val="none" w:sz="0" w:space="0" w:color="auto"/>
            <w:bottom w:val="none" w:sz="0" w:space="0" w:color="auto"/>
            <w:right w:val="none" w:sz="0" w:space="0" w:color="auto"/>
          </w:divBdr>
        </w:div>
        <w:div w:id="524827339">
          <w:marLeft w:val="0"/>
          <w:marRight w:val="0"/>
          <w:marTop w:val="0"/>
          <w:marBottom w:val="0"/>
          <w:divBdr>
            <w:top w:val="none" w:sz="0" w:space="0" w:color="auto"/>
            <w:left w:val="none" w:sz="0" w:space="0" w:color="auto"/>
            <w:bottom w:val="none" w:sz="0" w:space="0" w:color="auto"/>
            <w:right w:val="none" w:sz="0" w:space="0" w:color="auto"/>
          </w:divBdr>
        </w:div>
      </w:divsChild>
    </w:div>
    <w:div w:id="223294397">
      <w:bodyDiv w:val="1"/>
      <w:marLeft w:val="0"/>
      <w:marRight w:val="0"/>
      <w:marTop w:val="0"/>
      <w:marBottom w:val="0"/>
      <w:divBdr>
        <w:top w:val="none" w:sz="0" w:space="0" w:color="auto"/>
        <w:left w:val="none" w:sz="0" w:space="0" w:color="auto"/>
        <w:bottom w:val="none" w:sz="0" w:space="0" w:color="auto"/>
        <w:right w:val="none" w:sz="0" w:space="0" w:color="auto"/>
      </w:divBdr>
      <w:divsChild>
        <w:div w:id="784229318">
          <w:marLeft w:val="0"/>
          <w:marRight w:val="0"/>
          <w:marTop w:val="0"/>
          <w:marBottom w:val="0"/>
          <w:divBdr>
            <w:top w:val="none" w:sz="0" w:space="0" w:color="auto"/>
            <w:left w:val="none" w:sz="0" w:space="0" w:color="auto"/>
            <w:bottom w:val="none" w:sz="0" w:space="0" w:color="auto"/>
            <w:right w:val="none" w:sz="0" w:space="0" w:color="auto"/>
          </w:divBdr>
        </w:div>
        <w:div w:id="1255479014">
          <w:marLeft w:val="0"/>
          <w:marRight w:val="0"/>
          <w:marTop w:val="0"/>
          <w:marBottom w:val="0"/>
          <w:divBdr>
            <w:top w:val="none" w:sz="0" w:space="0" w:color="auto"/>
            <w:left w:val="none" w:sz="0" w:space="0" w:color="auto"/>
            <w:bottom w:val="none" w:sz="0" w:space="0" w:color="auto"/>
            <w:right w:val="none" w:sz="0" w:space="0" w:color="auto"/>
          </w:divBdr>
        </w:div>
        <w:div w:id="357505752">
          <w:marLeft w:val="0"/>
          <w:marRight w:val="0"/>
          <w:marTop w:val="0"/>
          <w:marBottom w:val="0"/>
          <w:divBdr>
            <w:top w:val="none" w:sz="0" w:space="0" w:color="auto"/>
            <w:left w:val="none" w:sz="0" w:space="0" w:color="auto"/>
            <w:bottom w:val="none" w:sz="0" w:space="0" w:color="auto"/>
            <w:right w:val="none" w:sz="0" w:space="0" w:color="auto"/>
          </w:divBdr>
        </w:div>
        <w:div w:id="1820148888">
          <w:marLeft w:val="0"/>
          <w:marRight w:val="0"/>
          <w:marTop w:val="0"/>
          <w:marBottom w:val="0"/>
          <w:divBdr>
            <w:top w:val="none" w:sz="0" w:space="0" w:color="auto"/>
            <w:left w:val="none" w:sz="0" w:space="0" w:color="auto"/>
            <w:bottom w:val="none" w:sz="0" w:space="0" w:color="auto"/>
            <w:right w:val="none" w:sz="0" w:space="0" w:color="auto"/>
          </w:divBdr>
        </w:div>
        <w:div w:id="332076570">
          <w:marLeft w:val="0"/>
          <w:marRight w:val="0"/>
          <w:marTop w:val="0"/>
          <w:marBottom w:val="0"/>
          <w:divBdr>
            <w:top w:val="none" w:sz="0" w:space="0" w:color="auto"/>
            <w:left w:val="none" w:sz="0" w:space="0" w:color="auto"/>
            <w:bottom w:val="none" w:sz="0" w:space="0" w:color="auto"/>
            <w:right w:val="none" w:sz="0" w:space="0" w:color="auto"/>
          </w:divBdr>
        </w:div>
        <w:div w:id="1691443345">
          <w:marLeft w:val="0"/>
          <w:marRight w:val="0"/>
          <w:marTop w:val="0"/>
          <w:marBottom w:val="0"/>
          <w:divBdr>
            <w:top w:val="none" w:sz="0" w:space="0" w:color="auto"/>
            <w:left w:val="none" w:sz="0" w:space="0" w:color="auto"/>
            <w:bottom w:val="none" w:sz="0" w:space="0" w:color="auto"/>
            <w:right w:val="none" w:sz="0" w:space="0" w:color="auto"/>
          </w:divBdr>
        </w:div>
        <w:div w:id="827214525">
          <w:marLeft w:val="0"/>
          <w:marRight w:val="0"/>
          <w:marTop w:val="0"/>
          <w:marBottom w:val="0"/>
          <w:divBdr>
            <w:top w:val="none" w:sz="0" w:space="0" w:color="auto"/>
            <w:left w:val="none" w:sz="0" w:space="0" w:color="auto"/>
            <w:bottom w:val="none" w:sz="0" w:space="0" w:color="auto"/>
            <w:right w:val="none" w:sz="0" w:space="0" w:color="auto"/>
          </w:divBdr>
        </w:div>
        <w:div w:id="1288509283">
          <w:marLeft w:val="0"/>
          <w:marRight w:val="0"/>
          <w:marTop w:val="0"/>
          <w:marBottom w:val="0"/>
          <w:divBdr>
            <w:top w:val="none" w:sz="0" w:space="0" w:color="auto"/>
            <w:left w:val="none" w:sz="0" w:space="0" w:color="auto"/>
            <w:bottom w:val="none" w:sz="0" w:space="0" w:color="auto"/>
            <w:right w:val="none" w:sz="0" w:space="0" w:color="auto"/>
          </w:divBdr>
        </w:div>
        <w:div w:id="751462980">
          <w:marLeft w:val="0"/>
          <w:marRight w:val="0"/>
          <w:marTop w:val="0"/>
          <w:marBottom w:val="0"/>
          <w:divBdr>
            <w:top w:val="none" w:sz="0" w:space="0" w:color="auto"/>
            <w:left w:val="none" w:sz="0" w:space="0" w:color="auto"/>
            <w:bottom w:val="none" w:sz="0" w:space="0" w:color="auto"/>
            <w:right w:val="none" w:sz="0" w:space="0" w:color="auto"/>
          </w:divBdr>
        </w:div>
        <w:div w:id="1206063352">
          <w:marLeft w:val="0"/>
          <w:marRight w:val="0"/>
          <w:marTop w:val="0"/>
          <w:marBottom w:val="0"/>
          <w:divBdr>
            <w:top w:val="none" w:sz="0" w:space="0" w:color="auto"/>
            <w:left w:val="none" w:sz="0" w:space="0" w:color="auto"/>
            <w:bottom w:val="none" w:sz="0" w:space="0" w:color="auto"/>
            <w:right w:val="none" w:sz="0" w:space="0" w:color="auto"/>
          </w:divBdr>
        </w:div>
        <w:div w:id="2069573204">
          <w:marLeft w:val="0"/>
          <w:marRight w:val="0"/>
          <w:marTop w:val="0"/>
          <w:marBottom w:val="0"/>
          <w:divBdr>
            <w:top w:val="none" w:sz="0" w:space="0" w:color="auto"/>
            <w:left w:val="none" w:sz="0" w:space="0" w:color="auto"/>
            <w:bottom w:val="none" w:sz="0" w:space="0" w:color="auto"/>
            <w:right w:val="none" w:sz="0" w:space="0" w:color="auto"/>
          </w:divBdr>
        </w:div>
        <w:div w:id="1383401771">
          <w:marLeft w:val="0"/>
          <w:marRight w:val="0"/>
          <w:marTop w:val="0"/>
          <w:marBottom w:val="0"/>
          <w:divBdr>
            <w:top w:val="none" w:sz="0" w:space="0" w:color="auto"/>
            <w:left w:val="none" w:sz="0" w:space="0" w:color="auto"/>
            <w:bottom w:val="none" w:sz="0" w:space="0" w:color="auto"/>
            <w:right w:val="none" w:sz="0" w:space="0" w:color="auto"/>
          </w:divBdr>
        </w:div>
        <w:div w:id="822701376">
          <w:marLeft w:val="0"/>
          <w:marRight w:val="0"/>
          <w:marTop w:val="0"/>
          <w:marBottom w:val="0"/>
          <w:divBdr>
            <w:top w:val="none" w:sz="0" w:space="0" w:color="auto"/>
            <w:left w:val="none" w:sz="0" w:space="0" w:color="auto"/>
            <w:bottom w:val="none" w:sz="0" w:space="0" w:color="auto"/>
            <w:right w:val="none" w:sz="0" w:space="0" w:color="auto"/>
          </w:divBdr>
        </w:div>
        <w:div w:id="1634823035">
          <w:marLeft w:val="0"/>
          <w:marRight w:val="0"/>
          <w:marTop w:val="0"/>
          <w:marBottom w:val="0"/>
          <w:divBdr>
            <w:top w:val="none" w:sz="0" w:space="0" w:color="auto"/>
            <w:left w:val="none" w:sz="0" w:space="0" w:color="auto"/>
            <w:bottom w:val="none" w:sz="0" w:space="0" w:color="auto"/>
            <w:right w:val="none" w:sz="0" w:space="0" w:color="auto"/>
          </w:divBdr>
        </w:div>
        <w:div w:id="1779635936">
          <w:marLeft w:val="0"/>
          <w:marRight w:val="0"/>
          <w:marTop w:val="0"/>
          <w:marBottom w:val="0"/>
          <w:divBdr>
            <w:top w:val="none" w:sz="0" w:space="0" w:color="auto"/>
            <w:left w:val="none" w:sz="0" w:space="0" w:color="auto"/>
            <w:bottom w:val="none" w:sz="0" w:space="0" w:color="auto"/>
            <w:right w:val="none" w:sz="0" w:space="0" w:color="auto"/>
          </w:divBdr>
        </w:div>
      </w:divsChild>
    </w:div>
    <w:div w:id="264459182">
      <w:bodyDiv w:val="1"/>
      <w:marLeft w:val="0"/>
      <w:marRight w:val="0"/>
      <w:marTop w:val="0"/>
      <w:marBottom w:val="0"/>
      <w:divBdr>
        <w:top w:val="none" w:sz="0" w:space="0" w:color="auto"/>
        <w:left w:val="none" w:sz="0" w:space="0" w:color="auto"/>
        <w:bottom w:val="none" w:sz="0" w:space="0" w:color="auto"/>
        <w:right w:val="none" w:sz="0" w:space="0" w:color="auto"/>
      </w:divBdr>
      <w:divsChild>
        <w:div w:id="113910585">
          <w:marLeft w:val="0"/>
          <w:marRight w:val="0"/>
          <w:marTop w:val="0"/>
          <w:marBottom w:val="0"/>
          <w:divBdr>
            <w:top w:val="none" w:sz="0" w:space="0" w:color="auto"/>
            <w:left w:val="none" w:sz="0" w:space="0" w:color="auto"/>
            <w:bottom w:val="none" w:sz="0" w:space="0" w:color="auto"/>
            <w:right w:val="none" w:sz="0" w:space="0" w:color="auto"/>
          </w:divBdr>
        </w:div>
        <w:div w:id="1293831974">
          <w:marLeft w:val="0"/>
          <w:marRight w:val="0"/>
          <w:marTop w:val="0"/>
          <w:marBottom w:val="0"/>
          <w:divBdr>
            <w:top w:val="none" w:sz="0" w:space="0" w:color="auto"/>
            <w:left w:val="none" w:sz="0" w:space="0" w:color="auto"/>
            <w:bottom w:val="none" w:sz="0" w:space="0" w:color="auto"/>
            <w:right w:val="none" w:sz="0" w:space="0" w:color="auto"/>
          </w:divBdr>
        </w:div>
      </w:divsChild>
    </w:div>
    <w:div w:id="272134077">
      <w:bodyDiv w:val="1"/>
      <w:marLeft w:val="0"/>
      <w:marRight w:val="0"/>
      <w:marTop w:val="0"/>
      <w:marBottom w:val="0"/>
      <w:divBdr>
        <w:top w:val="none" w:sz="0" w:space="0" w:color="auto"/>
        <w:left w:val="none" w:sz="0" w:space="0" w:color="auto"/>
        <w:bottom w:val="none" w:sz="0" w:space="0" w:color="auto"/>
        <w:right w:val="none" w:sz="0" w:space="0" w:color="auto"/>
      </w:divBdr>
      <w:divsChild>
        <w:div w:id="97213480">
          <w:marLeft w:val="0"/>
          <w:marRight w:val="0"/>
          <w:marTop w:val="0"/>
          <w:marBottom w:val="0"/>
          <w:divBdr>
            <w:top w:val="none" w:sz="0" w:space="0" w:color="auto"/>
            <w:left w:val="none" w:sz="0" w:space="0" w:color="auto"/>
            <w:bottom w:val="none" w:sz="0" w:space="0" w:color="auto"/>
            <w:right w:val="none" w:sz="0" w:space="0" w:color="auto"/>
          </w:divBdr>
        </w:div>
        <w:div w:id="413019483">
          <w:marLeft w:val="0"/>
          <w:marRight w:val="0"/>
          <w:marTop w:val="0"/>
          <w:marBottom w:val="0"/>
          <w:divBdr>
            <w:top w:val="none" w:sz="0" w:space="0" w:color="auto"/>
            <w:left w:val="none" w:sz="0" w:space="0" w:color="auto"/>
            <w:bottom w:val="none" w:sz="0" w:space="0" w:color="auto"/>
            <w:right w:val="none" w:sz="0" w:space="0" w:color="auto"/>
          </w:divBdr>
        </w:div>
        <w:div w:id="109249844">
          <w:marLeft w:val="0"/>
          <w:marRight w:val="0"/>
          <w:marTop w:val="0"/>
          <w:marBottom w:val="0"/>
          <w:divBdr>
            <w:top w:val="none" w:sz="0" w:space="0" w:color="auto"/>
            <w:left w:val="none" w:sz="0" w:space="0" w:color="auto"/>
            <w:bottom w:val="none" w:sz="0" w:space="0" w:color="auto"/>
            <w:right w:val="none" w:sz="0" w:space="0" w:color="auto"/>
          </w:divBdr>
        </w:div>
        <w:div w:id="710612139">
          <w:marLeft w:val="0"/>
          <w:marRight w:val="0"/>
          <w:marTop w:val="0"/>
          <w:marBottom w:val="0"/>
          <w:divBdr>
            <w:top w:val="none" w:sz="0" w:space="0" w:color="auto"/>
            <w:left w:val="none" w:sz="0" w:space="0" w:color="auto"/>
            <w:bottom w:val="none" w:sz="0" w:space="0" w:color="auto"/>
            <w:right w:val="none" w:sz="0" w:space="0" w:color="auto"/>
          </w:divBdr>
        </w:div>
        <w:div w:id="47147523">
          <w:marLeft w:val="0"/>
          <w:marRight w:val="0"/>
          <w:marTop w:val="0"/>
          <w:marBottom w:val="0"/>
          <w:divBdr>
            <w:top w:val="none" w:sz="0" w:space="0" w:color="auto"/>
            <w:left w:val="none" w:sz="0" w:space="0" w:color="auto"/>
            <w:bottom w:val="none" w:sz="0" w:space="0" w:color="auto"/>
            <w:right w:val="none" w:sz="0" w:space="0" w:color="auto"/>
          </w:divBdr>
        </w:div>
      </w:divsChild>
    </w:div>
    <w:div w:id="300305828">
      <w:bodyDiv w:val="1"/>
      <w:marLeft w:val="0"/>
      <w:marRight w:val="0"/>
      <w:marTop w:val="0"/>
      <w:marBottom w:val="0"/>
      <w:divBdr>
        <w:top w:val="none" w:sz="0" w:space="0" w:color="auto"/>
        <w:left w:val="none" w:sz="0" w:space="0" w:color="auto"/>
        <w:bottom w:val="none" w:sz="0" w:space="0" w:color="auto"/>
        <w:right w:val="none" w:sz="0" w:space="0" w:color="auto"/>
      </w:divBdr>
      <w:divsChild>
        <w:div w:id="409432049">
          <w:marLeft w:val="0"/>
          <w:marRight w:val="0"/>
          <w:marTop w:val="0"/>
          <w:marBottom w:val="0"/>
          <w:divBdr>
            <w:top w:val="none" w:sz="0" w:space="0" w:color="auto"/>
            <w:left w:val="none" w:sz="0" w:space="0" w:color="auto"/>
            <w:bottom w:val="none" w:sz="0" w:space="0" w:color="auto"/>
            <w:right w:val="none" w:sz="0" w:space="0" w:color="auto"/>
          </w:divBdr>
        </w:div>
        <w:div w:id="571038086">
          <w:marLeft w:val="0"/>
          <w:marRight w:val="0"/>
          <w:marTop w:val="0"/>
          <w:marBottom w:val="0"/>
          <w:divBdr>
            <w:top w:val="none" w:sz="0" w:space="0" w:color="auto"/>
            <w:left w:val="none" w:sz="0" w:space="0" w:color="auto"/>
            <w:bottom w:val="none" w:sz="0" w:space="0" w:color="auto"/>
            <w:right w:val="none" w:sz="0" w:space="0" w:color="auto"/>
          </w:divBdr>
        </w:div>
      </w:divsChild>
    </w:div>
    <w:div w:id="313875709">
      <w:bodyDiv w:val="1"/>
      <w:marLeft w:val="0"/>
      <w:marRight w:val="0"/>
      <w:marTop w:val="0"/>
      <w:marBottom w:val="0"/>
      <w:divBdr>
        <w:top w:val="none" w:sz="0" w:space="0" w:color="auto"/>
        <w:left w:val="none" w:sz="0" w:space="0" w:color="auto"/>
        <w:bottom w:val="none" w:sz="0" w:space="0" w:color="auto"/>
        <w:right w:val="none" w:sz="0" w:space="0" w:color="auto"/>
      </w:divBdr>
      <w:divsChild>
        <w:div w:id="248512838">
          <w:marLeft w:val="0"/>
          <w:marRight w:val="0"/>
          <w:marTop w:val="0"/>
          <w:marBottom w:val="0"/>
          <w:divBdr>
            <w:top w:val="none" w:sz="0" w:space="0" w:color="auto"/>
            <w:left w:val="none" w:sz="0" w:space="0" w:color="auto"/>
            <w:bottom w:val="none" w:sz="0" w:space="0" w:color="auto"/>
            <w:right w:val="none" w:sz="0" w:space="0" w:color="auto"/>
          </w:divBdr>
        </w:div>
        <w:div w:id="1485466822">
          <w:marLeft w:val="0"/>
          <w:marRight w:val="0"/>
          <w:marTop w:val="0"/>
          <w:marBottom w:val="0"/>
          <w:divBdr>
            <w:top w:val="none" w:sz="0" w:space="0" w:color="auto"/>
            <w:left w:val="none" w:sz="0" w:space="0" w:color="auto"/>
            <w:bottom w:val="none" w:sz="0" w:space="0" w:color="auto"/>
            <w:right w:val="none" w:sz="0" w:space="0" w:color="auto"/>
          </w:divBdr>
        </w:div>
        <w:div w:id="123013625">
          <w:marLeft w:val="0"/>
          <w:marRight w:val="0"/>
          <w:marTop w:val="0"/>
          <w:marBottom w:val="0"/>
          <w:divBdr>
            <w:top w:val="none" w:sz="0" w:space="0" w:color="auto"/>
            <w:left w:val="none" w:sz="0" w:space="0" w:color="auto"/>
            <w:bottom w:val="none" w:sz="0" w:space="0" w:color="auto"/>
            <w:right w:val="none" w:sz="0" w:space="0" w:color="auto"/>
          </w:divBdr>
        </w:div>
      </w:divsChild>
    </w:div>
    <w:div w:id="340090653">
      <w:bodyDiv w:val="1"/>
      <w:marLeft w:val="0"/>
      <w:marRight w:val="0"/>
      <w:marTop w:val="0"/>
      <w:marBottom w:val="0"/>
      <w:divBdr>
        <w:top w:val="none" w:sz="0" w:space="0" w:color="auto"/>
        <w:left w:val="none" w:sz="0" w:space="0" w:color="auto"/>
        <w:bottom w:val="none" w:sz="0" w:space="0" w:color="auto"/>
        <w:right w:val="none" w:sz="0" w:space="0" w:color="auto"/>
      </w:divBdr>
      <w:divsChild>
        <w:div w:id="11684870">
          <w:marLeft w:val="0"/>
          <w:marRight w:val="0"/>
          <w:marTop w:val="0"/>
          <w:marBottom w:val="0"/>
          <w:divBdr>
            <w:top w:val="none" w:sz="0" w:space="0" w:color="auto"/>
            <w:left w:val="none" w:sz="0" w:space="0" w:color="auto"/>
            <w:bottom w:val="none" w:sz="0" w:space="0" w:color="auto"/>
            <w:right w:val="none" w:sz="0" w:space="0" w:color="auto"/>
          </w:divBdr>
        </w:div>
        <w:div w:id="556748724">
          <w:marLeft w:val="0"/>
          <w:marRight w:val="0"/>
          <w:marTop w:val="0"/>
          <w:marBottom w:val="0"/>
          <w:divBdr>
            <w:top w:val="none" w:sz="0" w:space="0" w:color="auto"/>
            <w:left w:val="none" w:sz="0" w:space="0" w:color="auto"/>
            <w:bottom w:val="none" w:sz="0" w:space="0" w:color="auto"/>
            <w:right w:val="none" w:sz="0" w:space="0" w:color="auto"/>
          </w:divBdr>
        </w:div>
        <w:div w:id="1243418980">
          <w:marLeft w:val="0"/>
          <w:marRight w:val="0"/>
          <w:marTop w:val="0"/>
          <w:marBottom w:val="0"/>
          <w:divBdr>
            <w:top w:val="none" w:sz="0" w:space="0" w:color="auto"/>
            <w:left w:val="none" w:sz="0" w:space="0" w:color="auto"/>
            <w:bottom w:val="none" w:sz="0" w:space="0" w:color="auto"/>
            <w:right w:val="none" w:sz="0" w:space="0" w:color="auto"/>
          </w:divBdr>
        </w:div>
        <w:div w:id="884221608">
          <w:marLeft w:val="0"/>
          <w:marRight w:val="0"/>
          <w:marTop w:val="0"/>
          <w:marBottom w:val="0"/>
          <w:divBdr>
            <w:top w:val="none" w:sz="0" w:space="0" w:color="auto"/>
            <w:left w:val="none" w:sz="0" w:space="0" w:color="auto"/>
            <w:bottom w:val="none" w:sz="0" w:space="0" w:color="auto"/>
            <w:right w:val="none" w:sz="0" w:space="0" w:color="auto"/>
          </w:divBdr>
        </w:div>
      </w:divsChild>
    </w:div>
    <w:div w:id="343555932">
      <w:bodyDiv w:val="1"/>
      <w:marLeft w:val="0"/>
      <w:marRight w:val="0"/>
      <w:marTop w:val="0"/>
      <w:marBottom w:val="0"/>
      <w:divBdr>
        <w:top w:val="none" w:sz="0" w:space="0" w:color="auto"/>
        <w:left w:val="none" w:sz="0" w:space="0" w:color="auto"/>
        <w:bottom w:val="none" w:sz="0" w:space="0" w:color="auto"/>
        <w:right w:val="none" w:sz="0" w:space="0" w:color="auto"/>
      </w:divBdr>
      <w:divsChild>
        <w:div w:id="296448147">
          <w:marLeft w:val="0"/>
          <w:marRight w:val="0"/>
          <w:marTop w:val="0"/>
          <w:marBottom w:val="0"/>
          <w:divBdr>
            <w:top w:val="none" w:sz="0" w:space="0" w:color="auto"/>
            <w:left w:val="none" w:sz="0" w:space="0" w:color="auto"/>
            <w:bottom w:val="none" w:sz="0" w:space="0" w:color="auto"/>
            <w:right w:val="none" w:sz="0" w:space="0" w:color="auto"/>
          </w:divBdr>
        </w:div>
        <w:div w:id="1558737590">
          <w:marLeft w:val="0"/>
          <w:marRight w:val="0"/>
          <w:marTop w:val="0"/>
          <w:marBottom w:val="0"/>
          <w:divBdr>
            <w:top w:val="none" w:sz="0" w:space="0" w:color="auto"/>
            <w:left w:val="none" w:sz="0" w:space="0" w:color="auto"/>
            <w:bottom w:val="none" w:sz="0" w:space="0" w:color="auto"/>
            <w:right w:val="none" w:sz="0" w:space="0" w:color="auto"/>
          </w:divBdr>
        </w:div>
        <w:div w:id="1391885334">
          <w:marLeft w:val="0"/>
          <w:marRight w:val="0"/>
          <w:marTop w:val="0"/>
          <w:marBottom w:val="0"/>
          <w:divBdr>
            <w:top w:val="none" w:sz="0" w:space="0" w:color="auto"/>
            <w:left w:val="none" w:sz="0" w:space="0" w:color="auto"/>
            <w:bottom w:val="none" w:sz="0" w:space="0" w:color="auto"/>
            <w:right w:val="none" w:sz="0" w:space="0" w:color="auto"/>
          </w:divBdr>
        </w:div>
        <w:div w:id="2112316749">
          <w:marLeft w:val="0"/>
          <w:marRight w:val="0"/>
          <w:marTop w:val="0"/>
          <w:marBottom w:val="0"/>
          <w:divBdr>
            <w:top w:val="none" w:sz="0" w:space="0" w:color="auto"/>
            <w:left w:val="none" w:sz="0" w:space="0" w:color="auto"/>
            <w:bottom w:val="none" w:sz="0" w:space="0" w:color="auto"/>
            <w:right w:val="none" w:sz="0" w:space="0" w:color="auto"/>
          </w:divBdr>
        </w:div>
        <w:div w:id="1727752081">
          <w:marLeft w:val="0"/>
          <w:marRight w:val="0"/>
          <w:marTop w:val="0"/>
          <w:marBottom w:val="0"/>
          <w:divBdr>
            <w:top w:val="none" w:sz="0" w:space="0" w:color="auto"/>
            <w:left w:val="none" w:sz="0" w:space="0" w:color="auto"/>
            <w:bottom w:val="none" w:sz="0" w:space="0" w:color="auto"/>
            <w:right w:val="none" w:sz="0" w:space="0" w:color="auto"/>
          </w:divBdr>
        </w:div>
        <w:div w:id="1129394292">
          <w:marLeft w:val="0"/>
          <w:marRight w:val="0"/>
          <w:marTop w:val="0"/>
          <w:marBottom w:val="0"/>
          <w:divBdr>
            <w:top w:val="none" w:sz="0" w:space="0" w:color="auto"/>
            <w:left w:val="none" w:sz="0" w:space="0" w:color="auto"/>
            <w:bottom w:val="none" w:sz="0" w:space="0" w:color="auto"/>
            <w:right w:val="none" w:sz="0" w:space="0" w:color="auto"/>
          </w:divBdr>
        </w:div>
        <w:div w:id="2034108787">
          <w:marLeft w:val="0"/>
          <w:marRight w:val="0"/>
          <w:marTop w:val="0"/>
          <w:marBottom w:val="0"/>
          <w:divBdr>
            <w:top w:val="none" w:sz="0" w:space="0" w:color="auto"/>
            <w:left w:val="none" w:sz="0" w:space="0" w:color="auto"/>
            <w:bottom w:val="none" w:sz="0" w:space="0" w:color="auto"/>
            <w:right w:val="none" w:sz="0" w:space="0" w:color="auto"/>
          </w:divBdr>
        </w:div>
      </w:divsChild>
    </w:div>
    <w:div w:id="373386613">
      <w:bodyDiv w:val="1"/>
      <w:marLeft w:val="0"/>
      <w:marRight w:val="0"/>
      <w:marTop w:val="0"/>
      <w:marBottom w:val="0"/>
      <w:divBdr>
        <w:top w:val="none" w:sz="0" w:space="0" w:color="auto"/>
        <w:left w:val="none" w:sz="0" w:space="0" w:color="auto"/>
        <w:bottom w:val="none" w:sz="0" w:space="0" w:color="auto"/>
        <w:right w:val="none" w:sz="0" w:space="0" w:color="auto"/>
      </w:divBdr>
      <w:divsChild>
        <w:div w:id="75061102">
          <w:marLeft w:val="0"/>
          <w:marRight w:val="0"/>
          <w:marTop w:val="0"/>
          <w:marBottom w:val="0"/>
          <w:divBdr>
            <w:top w:val="none" w:sz="0" w:space="0" w:color="auto"/>
            <w:left w:val="none" w:sz="0" w:space="0" w:color="auto"/>
            <w:bottom w:val="none" w:sz="0" w:space="0" w:color="auto"/>
            <w:right w:val="none" w:sz="0" w:space="0" w:color="auto"/>
          </w:divBdr>
        </w:div>
        <w:div w:id="725374038">
          <w:marLeft w:val="0"/>
          <w:marRight w:val="0"/>
          <w:marTop w:val="0"/>
          <w:marBottom w:val="0"/>
          <w:divBdr>
            <w:top w:val="none" w:sz="0" w:space="0" w:color="auto"/>
            <w:left w:val="none" w:sz="0" w:space="0" w:color="auto"/>
            <w:bottom w:val="none" w:sz="0" w:space="0" w:color="auto"/>
            <w:right w:val="none" w:sz="0" w:space="0" w:color="auto"/>
          </w:divBdr>
        </w:div>
        <w:div w:id="5399942">
          <w:marLeft w:val="0"/>
          <w:marRight w:val="0"/>
          <w:marTop w:val="0"/>
          <w:marBottom w:val="0"/>
          <w:divBdr>
            <w:top w:val="none" w:sz="0" w:space="0" w:color="auto"/>
            <w:left w:val="none" w:sz="0" w:space="0" w:color="auto"/>
            <w:bottom w:val="none" w:sz="0" w:space="0" w:color="auto"/>
            <w:right w:val="none" w:sz="0" w:space="0" w:color="auto"/>
          </w:divBdr>
        </w:div>
        <w:div w:id="1516462170">
          <w:marLeft w:val="0"/>
          <w:marRight w:val="0"/>
          <w:marTop w:val="0"/>
          <w:marBottom w:val="0"/>
          <w:divBdr>
            <w:top w:val="none" w:sz="0" w:space="0" w:color="auto"/>
            <w:left w:val="none" w:sz="0" w:space="0" w:color="auto"/>
            <w:bottom w:val="none" w:sz="0" w:space="0" w:color="auto"/>
            <w:right w:val="none" w:sz="0" w:space="0" w:color="auto"/>
          </w:divBdr>
        </w:div>
        <w:div w:id="55134595">
          <w:marLeft w:val="0"/>
          <w:marRight w:val="0"/>
          <w:marTop w:val="0"/>
          <w:marBottom w:val="0"/>
          <w:divBdr>
            <w:top w:val="none" w:sz="0" w:space="0" w:color="auto"/>
            <w:left w:val="none" w:sz="0" w:space="0" w:color="auto"/>
            <w:bottom w:val="none" w:sz="0" w:space="0" w:color="auto"/>
            <w:right w:val="none" w:sz="0" w:space="0" w:color="auto"/>
          </w:divBdr>
        </w:div>
        <w:div w:id="1355880726">
          <w:marLeft w:val="0"/>
          <w:marRight w:val="0"/>
          <w:marTop w:val="0"/>
          <w:marBottom w:val="0"/>
          <w:divBdr>
            <w:top w:val="none" w:sz="0" w:space="0" w:color="auto"/>
            <w:left w:val="none" w:sz="0" w:space="0" w:color="auto"/>
            <w:bottom w:val="none" w:sz="0" w:space="0" w:color="auto"/>
            <w:right w:val="none" w:sz="0" w:space="0" w:color="auto"/>
          </w:divBdr>
        </w:div>
        <w:div w:id="1966037090">
          <w:marLeft w:val="0"/>
          <w:marRight w:val="0"/>
          <w:marTop w:val="0"/>
          <w:marBottom w:val="0"/>
          <w:divBdr>
            <w:top w:val="none" w:sz="0" w:space="0" w:color="auto"/>
            <w:left w:val="none" w:sz="0" w:space="0" w:color="auto"/>
            <w:bottom w:val="none" w:sz="0" w:space="0" w:color="auto"/>
            <w:right w:val="none" w:sz="0" w:space="0" w:color="auto"/>
          </w:divBdr>
        </w:div>
        <w:div w:id="1114639267">
          <w:marLeft w:val="0"/>
          <w:marRight w:val="0"/>
          <w:marTop w:val="0"/>
          <w:marBottom w:val="0"/>
          <w:divBdr>
            <w:top w:val="none" w:sz="0" w:space="0" w:color="auto"/>
            <w:left w:val="none" w:sz="0" w:space="0" w:color="auto"/>
            <w:bottom w:val="none" w:sz="0" w:space="0" w:color="auto"/>
            <w:right w:val="none" w:sz="0" w:space="0" w:color="auto"/>
          </w:divBdr>
        </w:div>
        <w:div w:id="107506573">
          <w:marLeft w:val="0"/>
          <w:marRight w:val="0"/>
          <w:marTop w:val="0"/>
          <w:marBottom w:val="0"/>
          <w:divBdr>
            <w:top w:val="none" w:sz="0" w:space="0" w:color="auto"/>
            <w:left w:val="none" w:sz="0" w:space="0" w:color="auto"/>
            <w:bottom w:val="none" w:sz="0" w:space="0" w:color="auto"/>
            <w:right w:val="none" w:sz="0" w:space="0" w:color="auto"/>
          </w:divBdr>
        </w:div>
        <w:div w:id="463738322">
          <w:marLeft w:val="0"/>
          <w:marRight w:val="0"/>
          <w:marTop w:val="0"/>
          <w:marBottom w:val="0"/>
          <w:divBdr>
            <w:top w:val="none" w:sz="0" w:space="0" w:color="auto"/>
            <w:left w:val="none" w:sz="0" w:space="0" w:color="auto"/>
            <w:bottom w:val="none" w:sz="0" w:space="0" w:color="auto"/>
            <w:right w:val="none" w:sz="0" w:space="0" w:color="auto"/>
          </w:divBdr>
        </w:div>
        <w:div w:id="415589057">
          <w:marLeft w:val="0"/>
          <w:marRight w:val="0"/>
          <w:marTop w:val="0"/>
          <w:marBottom w:val="0"/>
          <w:divBdr>
            <w:top w:val="none" w:sz="0" w:space="0" w:color="auto"/>
            <w:left w:val="none" w:sz="0" w:space="0" w:color="auto"/>
            <w:bottom w:val="none" w:sz="0" w:space="0" w:color="auto"/>
            <w:right w:val="none" w:sz="0" w:space="0" w:color="auto"/>
          </w:divBdr>
        </w:div>
        <w:div w:id="785932540">
          <w:marLeft w:val="0"/>
          <w:marRight w:val="0"/>
          <w:marTop w:val="0"/>
          <w:marBottom w:val="0"/>
          <w:divBdr>
            <w:top w:val="none" w:sz="0" w:space="0" w:color="auto"/>
            <w:left w:val="none" w:sz="0" w:space="0" w:color="auto"/>
            <w:bottom w:val="none" w:sz="0" w:space="0" w:color="auto"/>
            <w:right w:val="none" w:sz="0" w:space="0" w:color="auto"/>
          </w:divBdr>
        </w:div>
        <w:div w:id="938753786">
          <w:marLeft w:val="0"/>
          <w:marRight w:val="0"/>
          <w:marTop w:val="0"/>
          <w:marBottom w:val="0"/>
          <w:divBdr>
            <w:top w:val="none" w:sz="0" w:space="0" w:color="auto"/>
            <w:left w:val="none" w:sz="0" w:space="0" w:color="auto"/>
            <w:bottom w:val="none" w:sz="0" w:space="0" w:color="auto"/>
            <w:right w:val="none" w:sz="0" w:space="0" w:color="auto"/>
          </w:divBdr>
        </w:div>
        <w:div w:id="441191700">
          <w:marLeft w:val="0"/>
          <w:marRight w:val="0"/>
          <w:marTop w:val="0"/>
          <w:marBottom w:val="0"/>
          <w:divBdr>
            <w:top w:val="none" w:sz="0" w:space="0" w:color="auto"/>
            <w:left w:val="none" w:sz="0" w:space="0" w:color="auto"/>
            <w:bottom w:val="none" w:sz="0" w:space="0" w:color="auto"/>
            <w:right w:val="none" w:sz="0" w:space="0" w:color="auto"/>
          </w:divBdr>
        </w:div>
        <w:div w:id="1311709196">
          <w:marLeft w:val="0"/>
          <w:marRight w:val="0"/>
          <w:marTop w:val="0"/>
          <w:marBottom w:val="0"/>
          <w:divBdr>
            <w:top w:val="none" w:sz="0" w:space="0" w:color="auto"/>
            <w:left w:val="none" w:sz="0" w:space="0" w:color="auto"/>
            <w:bottom w:val="none" w:sz="0" w:space="0" w:color="auto"/>
            <w:right w:val="none" w:sz="0" w:space="0" w:color="auto"/>
          </w:divBdr>
        </w:div>
        <w:div w:id="166288035">
          <w:marLeft w:val="0"/>
          <w:marRight w:val="0"/>
          <w:marTop w:val="0"/>
          <w:marBottom w:val="0"/>
          <w:divBdr>
            <w:top w:val="none" w:sz="0" w:space="0" w:color="auto"/>
            <w:left w:val="none" w:sz="0" w:space="0" w:color="auto"/>
            <w:bottom w:val="none" w:sz="0" w:space="0" w:color="auto"/>
            <w:right w:val="none" w:sz="0" w:space="0" w:color="auto"/>
          </w:divBdr>
        </w:div>
        <w:div w:id="1395078480">
          <w:marLeft w:val="0"/>
          <w:marRight w:val="0"/>
          <w:marTop w:val="0"/>
          <w:marBottom w:val="0"/>
          <w:divBdr>
            <w:top w:val="none" w:sz="0" w:space="0" w:color="auto"/>
            <w:left w:val="none" w:sz="0" w:space="0" w:color="auto"/>
            <w:bottom w:val="none" w:sz="0" w:space="0" w:color="auto"/>
            <w:right w:val="none" w:sz="0" w:space="0" w:color="auto"/>
          </w:divBdr>
        </w:div>
        <w:div w:id="1303734387">
          <w:marLeft w:val="0"/>
          <w:marRight w:val="0"/>
          <w:marTop w:val="0"/>
          <w:marBottom w:val="0"/>
          <w:divBdr>
            <w:top w:val="none" w:sz="0" w:space="0" w:color="auto"/>
            <w:left w:val="none" w:sz="0" w:space="0" w:color="auto"/>
            <w:bottom w:val="none" w:sz="0" w:space="0" w:color="auto"/>
            <w:right w:val="none" w:sz="0" w:space="0" w:color="auto"/>
          </w:divBdr>
        </w:div>
        <w:div w:id="855462925">
          <w:marLeft w:val="0"/>
          <w:marRight w:val="0"/>
          <w:marTop w:val="0"/>
          <w:marBottom w:val="0"/>
          <w:divBdr>
            <w:top w:val="none" w:sz="0" w:space="0" w:color="auto"/>
            <w:left w:val="none" w:sz="0" w:space="0" w:color="auto"/>
            <w:bottom w:val="none" w:sz="0" w:space="0" w:color="auto"/>
            <w:right w:val="none" w:sz="0" w:space="0" w:color="auto"/>
          </w:divBdr>
        </w:div>
        <w:div w:id="431560322">
          <w:marLeft w:val="0"/>
          <w:marRight w:val="0"/>
          <w:marTop w:val="0"/>
          <w:marBottom w:val="0"/>
          <w:divBdr>
            <w:top w:val="none" w:sz="0" w:space="0" w:color="auto"/>
            <w:left w:val="none" w:sz="0" w:space="0" w:color="auto"/>
            <w:bottom w:val="none" w:sz="0" w:space="0" w:color="auto"/>
            <w:right w:val="none" w:sz="0" w:space="0" w:color="auto"/>
          </w:divBdr>
        </w:div>
      </w:divsChild>
    </w:div>
    <w:div w:id="432283236">
      <w:bodyDiv w:val="1"/>
      <w:marLeft w:val="0"/>
      <w:marRight w:val="0"/>
      <w:marTop w:val="0"/>
      <w:marBottom w:val="0"/>
      <w:divBdr>
        <w:top w:val="none" w:sz="0" w:space="0" w:color="auto"/>
        <w:left w:val="none" w:sz="0" w:space="0" w:color="auto"/>
        <w:bottom w:val="none" w:sz="0" w:space="0" w:color="auto"/>
        <w:right w:val="none" w:sz="0" w:space="0" w:color="auto"/>
      </w:divBdr>
      <w:divsChild>
        <w:div w:id="275336128">
          <w:marLeft w:val="0"/>
          <w:marRight w:val="0"/>
          <w:marTop w:val="0"/>
          <w:marBottom w:val="0"/>
          <w:divBdr>
            <w:top w:val="none" w:sz="0" w:space="0" w:color="auto"/>
            <w:left w:val="none" w:sz="0" w:space="0" w:color="auto"/>
            <w:bottom w:val="none" w:sz="0" w:space="0" w:color="auto"/>
            <w:right w:val="none" w:sz="0" w:space="0" w:color="auto"/>
          </w:divBdr>
        </w:div>
        <w:div w:id="542255680">
          <w:marLeft w:val="0"/>
          <w:marRight w:val="0"/>
          <w:marTop w:val="0"/>
          <w:marBottom w:val="0"/>
          <w:divBdr>
            <w:top w:val="none" w:sz="0" w:space="0" w:color="auto"/>
            <w:left w:val="none" w:sz="0" w:space="0" w:color="auto"/>
            <w:bottom w:val="none" w:sz="0" w:space="0" w:color="auto"/>
            <w:right w:val="none" w:sz="0" w:space="0" w:color="auto"/>
          </w:divBdr>
        </w:div>
        <w:div w:id="2110346764">
          <w:marLeft w:val="0"/>
          <w:marRight w:val="0"/>
          <w:marTop w:val="0"/>
          <w:marBottom w:val="0"/>
          <w:divBdr>
            <w:top w:val="none" w:sz="0" w:space="0" w:color="auto"/>
            <w:left w:val="none" w:sz="0" w:space="0" w:color="auto"/>
            <w:bottom w:val="none" w:sz="0" w:space="0" w:color="auto"/>
            <w:right w:val="none" w:sz="0" w:space="0" w:color="auto"/>
          </w:divBdr>
        </w:div>
        <w:div w:id="774207627">
          <w:marLeft w:val="0"/>
          <w:marRight w:val="0"/>
          <w:marTop w:val="0"/>
          <w:marBottom w:val="0"/>
          <w:divBdr>
            <w:top w:val="none" w:sz="0" w:space="0" w:color="auto"/>
            <w:left w:val="none" w:sz="0" w:space="0" w:color="auto"/>
            <w:bottom w:val="none" w:sz="0" w:space="0" w:color="auto"/>
            <w:right w:val="none" w:sz="0" w:space="0" w:color="auto"/>
          </w:divBdr>
        </w:div>
        <w:div w:id="303778157">
          <w:marLeft w:val="0"/>
          <w:marRight w:val="0"/>
          <w:marTop w:val="0"/>
          <w:marBottom w:val="0"/>
          <w:divBdr>
            <w:top w:val="none" w:sz="0" w:space="0" w:color="auto"/>
            <w:left w:val="none" w:sz="0" w:space="0" w:color="auto"/>
            <w:bottom w:val="none" w:sz="0" w:space="0" w:color="auto"/>
            <w:right w:val="none" w:sz="0" w:space="0" w:color="auto"/>
          </w:divBdr>
        </w:div>
        <w:div w:id="2065517595">
          <w:marLeft w:val="0"/>
          <w:marRight w:val="0"/>
          <w:marTop w:val="0"/>
          <w:marBottom w:val="0"/>
          <w:divBdr>
            <w:top w:val="none" w:sz="0" w:space="0" w:color="auto"/>
            <w:left w:val="none" w:sz="0" w:space="0" w:color="auto"/>
            <w:bottom w:val="none" w:sz="0" w:space="0" w:color="auto"/>
            <w:right w:val="none" w:sz="0" w:space="0" w:color="auto"/>
          </w:divBdr>
        </w:div>
        <w:div w:id="1251963829">
          <w:marLeft w:val="0"/>
          <w:marRight w:val="0"/>
          <w:marTop w:val="0"/>
          <w:marBottom w:val="0"/>
          <w:divBdr>
            <w:top w:val="none" w:sz="0" w:space="0" w:color="auto"/>
            <w:left w:val="none" w:sz="0" w:space="0" w:color="auto"/>
            <w:bottom w:val="none" w:sz="0" w:space="0" w:color="auto"/>
            <w:right w:val="none" w:sz="0" w:space="0" w:color="auto"/>
          </w:divBdr>
        </w:div>
        <w:div w:id="184902587">
          <w:marLeft w:val="0"/>
          <w:marRight w:val="0"/>
          <w:marTop w:val="0"/>
          <w:marBottom w:val="0"/>
          <w:divBdr>
            <w:top w:val="none" w:sz="0" w:space="0" w:color="auto"/>
            <w:left w:val="none" w:sz="0" w:space="0" w:color="auto"/>
            <w:bottom w:val="none" w:sz="0" w:space="0" w:color="auto"/>
            <w:right w:val="none" w:sz="0" w:space="0" w:color="auto"/>
          </w:divBdr>
        </w:div>
      </w:divsChild>
    </w:div>
    <w:div w:id="440492685">
      <w:bodyDiv w:val="1"/>
      <w:marLeft w:val="0"/>
      <w:marRight w:val="0"/>
      <w:marTop w:val="0"/>
      <w:marBottom w:val="0"/>
      <w:divBdr>
        <w:top w:val="none" w:sz="0" w:space="0" w:color="auto"/>
        <w:left w:val="none" w:sz="0" w:space="0" w:color="auto"/>
        <w:bottom w:val="none" w:sz="0" w:space="0" w:color="auto"/>
        <w:right w:val="none" w:sz="0" w:space="0" w:color="auto"/>
      </w:divBdr>
      <w:divsChild>
        <w:div w:id="1012682541">
          <w:marLeft w:val="0"/>
          <w:marRight w:val="0"/>
          <w:marTop w:val="0"/>
          <w:marBottom w:val="0"/>
          <w:divBdr>
            <w:top w:val="none" w:sz="0" w:space="0" w:color="auto"/>
            <w:left w:val="none" w:sz="0" w:space="0" w:color="auto"/>
            <w:bottom w:val="none" w:sz="0" w:space="0" w:color="auto"/>
            <w:right w:val="none" w:sz="0" w:space="0" w:color="auto"/>
          </w:divBdr>
        </w:div>
        <w:div w:id="145629951">
          <w:marLeft w:val="0"/>
          <w:marRight w:val="0"/>
          <w:marTop w:val="0"/>
          <w:marBottom w:val="0"/>
          <w:divBdr>
            <w:top w:val="none" w:sz="0" w:space="0" w:color="auto"/>
            <w:left w:val="none" w:sz="0" w:space="0" w:color="auto"/>
            <w:bottom w:val="none" w:sz="0" w:space="0" w:color="auto"/>
            <w:right w:val="none" w:sz="0" w:space="0" w:color="auto"/>
          </w:divBdr>
        </w:div>
        <w:div w:id="853541708">
          <w:marLeft w:val="0"/>
          <w:marRight w:val="0"/>
          <w:marTop w:val="0"/>
          <w:marBottom w:val="0"/>
          <w:divBdr>
            <w:top w:val="none" w:sz="0" w:space="0" w:color="auto"/>
            <w:left w:val="none" w:sz="0" w:space="0" w:color="auto"/>
            <w:bottom w:val="none" w:sz="0" w:space="0" w:color="auto"/>
            <w:right w:val="none" w:sz="0" w:space="0" w:color="auto"/>
          </w:divBdr>
        </w:div>
        <w:div w:id="49810290">
          <w:marLeft w:val="0"/>
          <w:marRight w:val="0"/>
          <w:marTop w:val="0"/>
          <w:marBottom w:val="0"/>
          <w:divBdr>
            <w:top w:val="none" w:sz="0" w:space="0" w:color="auto"/>
            <w:left w:val="none" w:sz="0" w:space="0" w:color="auto"/>
            <w:bottom w:val="none" w:sz="0" w:space="0" w:color="auto"/>
            <w:right w:val="none" w:sz="0" w:space="0" w:color="auto"/>
          </w:divBdr>
        </w:div>
      </w:divsChild>
    </w:div>
    <w:div w:id="455486143">
      <w:bodyDiv w:val="1"/>
      <w:marLeft w:val="0"/>
      <w:marRight w:val="0"/>
      <w:marTop w:val="0"/>
      <w:marBottom w:val="0"/>
      <w:divBdr>
        <w:top w:val="none" w:sz="0" w:space="0" w:color="auto"/>
        <w:left w:val="none" w:sz="0" w:space="0" w:color="auto"/>
        <w:bottom w:val="none" w:sz="0" w:space="0" w:color="auto"/>
        <w:right w:val="none" w:sz="0" w:space="0" w:color="auto"/>
      </w:divBdr>
      <w:divsChild>
        <w:div w:id="848133106">
          <w:marLeft w:val="0"/>
          <w:marRight w:val="0"/>
          <w:marTop w:val="0"/>
          <w:marBottom w:val="0"/>
          <w:divBdr>
            <w:top w:val="none" w:sz="0" w:space="0" w:color="auto"/>
            <w:left w:val="none" w:sz="0" w:space="0" w:color="auto"/>
            <w:bottom w:val="none" w:sz="0" w:space="0" w:color="auto"/>
            <w:right w:val="none" w:sz="0" w:space="0" w:color="auto"/>
          </w:divBdr>
        </w:div>
        <w:div w:id="716733995">
          <w:marLeft w:val="0"/>
          <w:marRight w:val="0"/>
          <w:marTop w:val="0"/>
          <w:marBottom w:val="0"/>
          <w:divBdr>
            <w:top w:val="none" w:sz="0" w:space="0" w:color="auto"/>
            <w:left w:val="none" w:sz="0" w:space="0" w:color="auto"/>
            <w:bottom w:val="none" w:sz="0" w:space="0" w:color="auto"/>
            <w:right w:val="none" w:sz="0" w:space="0" w:color="auto"/>
          </w:divBdr>
        </w:div>
        <w:div w:id="1978609561">
          <w:marLeft w:val="0"/>
          <w:marRight w:val="0"/>
          <w:marTop w:val="0"/>
          <w:marBottom w:val="0"/>
          <w:divBdr>
            <w:top w:val="none" w:sz="0" w:space="0" w:color="auto"/>
            <w:left w:val="none" w:sz="0" w:space="0" w:color="auto"/>
            <w:bottom w:val="none" w:sz="0" w:space="0" w:color="auto"/>
            <w:right w:val="none" w:sz="0" w:space="0" w:color="auto"/>
          </w:divBdr>
        </w:div>
        <w:div w:id="577400290">
          <w:marLeft w:val="0"/>
          <w:marRight w:val="0"/>
          <w:marTop w:val="0"/>
          <w:marBottom w:val="0"/>
          <w:divBdr>
            <w:top w:val="none" w:sz="0" w:space="0" w:color="auto"/>
            <w:left w:val="none" w:sz="0" w:space="0" w:color="auto"/>
            <w:bottom w:val="none" w:sz="0" w:space="0" w:color="auto"/>
            <w:right w:val="none" w:sz="0" w:space="0" w:color="auto"/>
          </w:divBdr>
        </w:div>
        <w:div w:id="806826070">
          <w:marLeft w:val="0"/>
          <w:marRight w:val="0"/>
          <w:marTop w:val="0"/>
          <w:marBottom w:val="0"/>
          <w:divBdr>
            <w:top w:val="none" w:sz="0" w:space="0" w:color="auto"/>
            <w:left w:val="none" w:sz="0" w:space="0" w:color="auto"/>
            <w:bottom w:val="none" w:sz="0" w:space="0" w:color="auto"/>
            <w:right w:val="none" w:sz="0" w:space="0" w:color="auto"/>
          </w:divBdr>
        </w:div>
        <w:div w:id="1556702297">
          <w:marLeft w:val="0"/>
          <w:marRight w:val="0"/>
          <w:marTop w:val="0"/>
          <w:marBottom w:val="0"/>
          <w:divBdr>
            <w:top w:val="none" w:sz="0" w:space="0" w:color="auto"/>
            <w:left w:val="none" w:sz="0" w:space="0" w:color="auto"/>
            <w:bottom w:val="none" w:sz="0" w:space="0" w:color="auto"/>
            <w:right w:val="none" w:sz="0" w:space="0" w:color="auto"/>
          </w:divBdr>
        </w:div>
        <w:div w:id="1226380525">
          <w:marLeft w:val="0"/>
          <w:marRight w:val="0"/>
          <w:marTop w:val="0"/>
          <w:marBottom w:val="0"/>
          <w:divBdr>
            <w:top w:val="none" w:sz="0" w:space="0" w:color="auto"/>
            <w:left w:val="none" w:sz="0" w:space="0" w:color="auto"/>
            <w:bottom w:val="none" w:sz="0" w:space="0" w:color="auto"/>
            <w:right w:val="none" w:sz="0" w:space="0" w:color="auto"/>
          </w:divBdr>
        </w:div>
        <w:div w:id="1596552996">
          <w:marLeft w:val="0"/>
          <w:marRight w:val="0"/>
          <w:marTop w:val="0"/>
          <w:marBottom w:val="0"/>
          <w:divBdr>
            <w:top w:val="none" w:sz="0" w:space="0" w:color="auto"/>
            <w:left w:val="none" w:sz="0" w:space="0" w:color="auto"/>
            <w:bottom w:val="none" w:sz="0" w:space="0" w:color="auto"/>
            <w:right w:val="none" w:sz="0" w:space="0" w:color="auto"/>
          </w:divBdr>
        </w:div>
        <w:div w:id="1237013571">
          <w:marLeft w:val="0"/>
          <w:marRight w:val="0"/>
          <w:marTop w:val="0"/>
          <w:marBottom w:val="0"/>
          <w:divBdr>
            <w:top w:val="none" w:sz="0" w:space="0" w:color="auto"/>
            <w:left w:val="none" w:sz="0" w:space="0" w:color="auto"/>
            <w:bottom w:val="none" w:sz="0" w:space="0" w:color="auto"/>
            <w:right w:val="none" w:sz="0" w:space="0" w:color="auto"/>
          </w:divBdr>
        </w:div>
        <w:div w:id="942760222">
          <w:marLeft w:val="0"/>
          <w:marRight w:val="0"/>
          <w:marTop w:val="0"/>
          <w:marBottom w:val="0"/>
          <w:divBdr>
            <w:top w:val="none" w:sz="0" w:space="0" w:color="auto"/>
            <w:left w:val="none" w:sz="0" w:space="0" w:color="auto"/>
            <w:bottom w:val="none" w:sz="0" w:space="0" w:color="auto"/>
            <w:right w:val="none" w:sz="0" w:space="0" w:color="auto"/>
          </w:divBdr>
        </w:div>
        <w:div w:id="1420054800">
          <w:marLeft w:val="0"/>
          <w:marRight w:val="0"/>
          <w:marTop w:val="0"/>
          <w:marBottom w:val="0"/>
          <w:divBdr>
            <w:top w:val="none" w:sz="0" w:space="0" w:color="auto"/>
            <w:left w:val="none" w:sz="0" w:space="0" w:color="auto"/>
            <w:bottom w:val="none" w:sz="0" w:space="0" w:color="auto"/>
            <w:right w:val="none" w:sz="0" w:space="0" w:color="auto"/>
          </w:divBdr>
        </w:div>
        <w:div w:id="1960212946">
          <w:marLeft w:val="0"/>
          <w:marRight w:val="0"/>
          <w:marTop w:val="0"/>
          <w:marBottom w:val="0"/>
          <w:divBdr>
            <w:top w:val="none" w:sz="0" w:space="0" w:color="auto"/>
            <w:left w:val="none" w:sz="0" w:space="0" w:color="auto"/>
            <w:bottom w:val="none" w:sz="0" w:space="0" w:color="auto"/>
            <w:right w:val="none" w:sz="0" w:space="0" w:color="auto"/>
          </w:divBdr>
        </w:div>
      </w:divsChild>
    </w:div>
    <w:div w:id="458650157">
      <w:bodyDiv w:val="1"/>
      <w:marLeft w:val="0"/>
      <w:marRight w:val="0"/>
      <w:marTop w:val="0"/>
      <w:marBottom w:val="0"/>
      <w:divBdr>
        <w:top w:val="none" w:sz="0" w:space="0" w:color="auto"/>
        <w:left w:val="none" w:sz="0" w:space="0" w:color="auto"/>
        <w:bottom w:val="none" w:sz="0" w:space="0" w:color="auto"/>
        <w:right w:val="none" w:sz="0" w:space="0" w:color="auto"/>
      </w:divBdr>
      <w:divsChild>
        <w:div w:id="1041437949">
          <w:marLeft w:val="0"/>
          <w:marRight w:val="0"/>
          <w:marTop w:val="0"/>
          <w:marBottom w:val="0"/>
          <w:divBdr>
            <w:top w:val="none" w:sz="0" w:space="0" w:color="auto"/>
            <w:left w:val="none" w:sz="0" w:space="0" w:color="auto"/>
            <w:bottom w:val="none" w:sz="0" w:space="0" w:color="auto"/>
            <w:right w:val="none" w:sz="0" w:space="0" w:color="auto"/>
          </w:divBdr>
        </w:div>
        <w:div w:id="1105879955">
          <w:marLeft w:val="0"/>
          <w:marRight w:val="0"/>
          <w:marTop w:val="0"/>
          <w:marBottom w:val="0"/>
          <w:divBdr>
            <w:top w:val="none" w:sz="0" w:space="0" w:color="auto"/>
            <w:left w:val="none" w:sz="0" w:space="0" w:color="auto"/>
            <w:bottom w:val="none" w:sz="0" w:space="0" w:color="auto"/>
            <w:right w:val="none" w:sz="0" w:space="0" w:color="auto"/>
          </w:divBdr>
        </w:div>
        <w:div w:id="823082821">
          <w:marLeft w:val="0"/>
          <w:marRight w:val="0"/>
          <w:marTop w:val="0"/>
          <w:marBottom w:val="0"/>
          <w:divBdr>
            <w:top w:val="none" w:sz="0" w:space="0" w:color="auto"/>
            <w:left w:val="none" w:sz="0" w:space="0" w:color="auto"/>
            <w:bottom w:val="none" w:sz="0" w:space="0" w:color="auto"/>
            <w:right w:val="none" w:sz="0" w:space="0" w:color="auto"/>
          </w:divBdr>
        </w:div>
        <w:div w:id="1172993593">
          <w:marLeft w:val="0"/>
          <w:marRight w:val="0"/>
          <w:marTop w:val="0"/>
          <w:marBottom w:val="0"/>
          <w:divBdr>
            <w:top w:val="none" w:sz="0" w:space="0" w:color="auto"/>
            <w:left w:val="none" w:sz="0" w:space="0" w:color="auto"/>
            <w:bottom w:val="none" w:sz="0" w:space="0" w:color="auto"/>
            <w:right w:val="none" w:sz="0" w:space="0" w:color="auto"/>
          </w:divBdr>
        </w:div>
      </w:divsChild>
    </w:div>
    <w:div w:id="501972780">
      <w:bodyDiv w:val="1"/>
      <w:marLeft w:val="0"/>
      <w:marRight w:val="0"/>
      <w:marTop w:val="0"/>
      <w:marBottom w:val="0"/>
      <w:divBdr>
        <w:top w:val="none" w:sz="0" w:space="0" w:color="auto"/>
        <w:left w:val="none" w:sz="0" w:space="0" w:color="auto"/>
        <w:bottom w:val="none" w:sz="0" w:space="0" w:color="auto"/>
        <w:right w:val="none" w:sz="0" w:space="0" w:color="auto"/>
      </w:divBdr>
      <w:divsChild>
        <w:div w:id="427238805">
          <w:marLeft w:val="0"/>
          <w:marRight w:val="0"/>
          <w:marTop w:val="0"/>
          <w:marBottom w:val="0"/>
          <w:divBdr>
            <w:top w:val="none" w:sz="0" w:space="0" w:color="auto"/>
            <w:left w:val="none" w:sz="0" w:space="0" w:color="auto"/>
            <w:bottom w:val="none" w:sz="0" w:space="0" w:color="auto"/>
            <w:right w:val="none" w:sz="0" w:space="0" w:color="auto"/>
          </w:divBdr>
        </w:div>
        <w:div w:id="1264535754">
          <w:marLeft w:val="0"/>
          <w:marRight w:val="0"/>
          <w:marTop w:val="0"/>
          <w:marBottom w:val="0"/>
          <w:divBdr>
            <w:top w:val="none" w:sz="0" w:space="0" w:color="auto"/>
            <w:left w:val="none" w:sz="0" w:space="0" w:color="auto"/>
            <w:bottom w:val="none" w:sz="0" w:space="0" w:color="auto"/>
            <w:right w:val="none" w:sz="0" w:space="0" w:color="auto"/>
          </w:divBdr>
        </w:div>
        <w:div w:id="249392532">
          <w:marLeft w:val="0"/>
          <w:marRight w:val="0"/>
          <w:marTop w:val="0"/>
          <w:marBottom w:val="0"/>
          <w:divBdr>
            <w:top w:val="none" w:sz="0" w:space="0" w:color="auto"/>
            <w:left w:val="none" w:sz="0" w:space="0" w:color="auto"/>
            <w:bottom w:val="none" w:sz="0" w:space="0" w:color="auto"/>
            <w:right w:val="none" w:sz="0" w:space="0" w:color="auto"/>
          </w:divBdr>
        </w:div>
        <w:div w:id="1891306472">
          <w:marLeft w:val="0"/>
          <w:marRight w:val="0"/>
          <w:marTop w:val="0"/>
          <w:marBottom w:val="0"/>
          <w:divBdr>
            <w:top w:val="none" w:sz="0" w:space="0" w:color="auto"/>
            <w:left w:val="none" w:sz="0" w:space="0" w:color="auto"/>
            <w:bottom w:val="none" w:sz="0" w:space="0" w:color="auto"/>
            <w:right w:val="none" w:sz="0" w:space="0" w:color="auto"/>
          </w:divBdr>
        </w:div>
        <w:div w:id="1574051437">
          <w:marLeft w:val="0"/>
          <w:marRight w:val="0"/>
          <w:marTop w:val="0"/>
          <w:marBottom w:val="0"/>
          <w:divBdr>
            <w:top w:val="none" w:sz="0" w:space="0" w:color="auto"/>
            <w:left w:val="none" w:sz="0" w:space="0" w:color="auto"/>
            <w:bottom w:val="none" w:sz="0" w:space="0" w:color="auto"/>
            <w:right w:val="none" w:sz="0" w:space="0" w:color="auto"/>
          </w:divBdr>
        </w:div>
        <w:div w:id="967854336">
          <w:marLeft w:val="0"/>
          <w:marRight w:val="0"/>
          <w:marTop w:val="0"/>
          <w:marBottom w:val="0"/>
          <w:divBdr>
            <w:top w:val="none" w:sz="0" w:space="0" w:color="auto"/>
            <w:left w:val="none" w:sz="0" w:space="0" w:color="auto"/>
            <w:bottom w:val="none" w:sz="0" w:space="0" w:color="auto"/>
            <w:right w:val="none" w:sz="0" w:space="0" w:color="auto"/>
          </w:divBdr>
        </w:div>
        <w:div w:id="709451765">
          <w:marLeft w:val="0"/>
          <w:marRight w:val="0"/>
          <w:marTop w:val="0"/>
          <w:marBottom w:val="0"/>
          <w:divBdr>
            <w:top w:val="none" w:sz="0" w:space="0" w:color="auto"/>
            <w:left w:val="none" w:sz="0" w:space="0" w:color="auto"/>
            <w:bottom w:val="none" w:sz="0" w:space="0" w:color="auto"/>
            <w:right w:val="none" w:sz="0" w:space="0" w:color="auto"/>
          </w:divBdr>
        </w:div>
        <w:div w:id="1863132707">
          <w:marLeft w:val="0"/>
          <w:marRight w:val="0"/>
          <w:marTop w:val="0"/>
          <w:marBottom w:val="0"/>
          <w:divBdr>
            <w:top w:val="none" w:sz="0" w:space="0" w:color="auto"/>
            <w:left w:val="none" w:sz="0" w:space="0" w:color="auto"/>
            <w:bottom w:val="none" w:sz="0" w:space="0" w:color="auto"/>
            <w:right w:val="none" w:sz="0" w:space="0" w:color="auto"/>
          </w:divBdr>
        </w:div>
      </w:divsChild>
    </w:div>
    <w:div w:id="503398351">
      <w:bodyDiv w:val="1"/>
      <w:marLeft w:val="0"/>
      <w:marRight w:val="0"/>
      <w:marTop w:val="0"/>
      <w:marBottom w:val="0"/>
      <w:divBdr>
        <w:top w:val="none" w:sz="0" w:space="0" w:color="auto"/>
        <w:left w:val="none" w:sz="0" w:space="0" w:color="auto"/>
        <w:bottom w:val="none" w:sz="0" w:space="0" w:color="auto"/>
        <w:right w:val="none" w:sz="0" w:space="0" w:color="auto"/>
      </w:divBdr>
      <w:divsChild>
        <w:div w:id="1037703226">
          <w:marLeft w:val="0"/>
          <w:marRight w:val="0"/>
          <w:marTop w:val="0"/>
          <w:marBottom w:val="0"/>
          <w:divBdr>
            <w:top w:val="none" w:sz="0" w:space="0" w:color="auto"/>
            <w:left w:val="none" w:sz="0" w:space="0" w:color="auto"/>
            <w:bottom w:val="none" w:sz="0" w:space="0" w:color="auto"/>
            <w:right w:val="none" w:sz="0" w:space="0" w:color="auto"/>
          </w:divBdr>
        </w:div>
        <w:div w:id="1815562905">
          <w:marLeft w:val="0"/>
          <w:marRight w:val="0"/>
          <w:marTop w:val="0"/>
          <w:marBottom w:val="0"/>
          <w:divBdr>
            <w:top w:val="none" w:sz="0" w:space="0" w:color="auto"/>
            <w:left w:val="none" w:sz="0" w:space="0" w:color="auto"/>
            <w:bottom w:val="none" w:sz="0" w:space="0" w:color="auto"/>
            <w:right w:val="none" w:sz="0" w:space="0" w:color="auto"/>
          </w:divBdr>
        </w:div>
        <w:div w:id="2139109457">
          <w:marLeft w:val="0"/>
          <w:marRight w:val="0"/>
          <w:marTop w:val="0"/>
          <w:marBottom w:val="0"/>
          <w:divBdr>
            <w:top w:val="none" w:sz="0" w:space="0" w:color="auto"/>
            <w:left w:val="none" w:sz="0" w:space="0" w:color="auto"/>
            <w:bottom w:val="none" w:sz="0" w:space="0" w:color="auto"/>
            <w:right w:val="none" w:sz="0" w:space="0" w:color="auto"/>
          </w:divBdr>
        </w:div>
        <w:div w:id="336619774">
          <w:marLeft w:val="0"/>
          <w:marRight w:val="0"/>
          <w:marTop w:val="0"/>
          <w:marBottom w:val="0"/>
          <w:divBdr>
            <w:top w:val="none" w:sz="0" w:space="0" w:color="auto"/>
            <w:left w:val="none" w:sz="0" w:space="0" w:color="auto"/>
            <w:bottom w:val="none" w:sz="0" w:space="0" w:color="auto"/>
            <w:right w:val="none" w:sz="0" w:space="0" w:color="auto"/>
          </w:divBdr>
        </w:div>
        <w:div w:id="2032878740">
          <w:marLeft w:val="0"/>
          <w:marRight w:val="0"/>
          <w:marTop w:val="0"/>
          <w:marBottom w:val="0"/>
          <w:divBdr>
            <w:top w:val="none" w:sz="0" w:space="0" w:color="auto"/>
            <w:left w:val="none" w:sz="0" w:space="0" w:color="auto"/>
            <w:bottom w:val="none" w:sz="0" w:space="0" w:color="auto"/>
            <w:right w:val="none" w:sz="0" w:space="0" w:color="auto"/>
          </w:divBdr>
        </w:div>
        <w:div w:id="1941983232">
          <w:marLeft w:val="0"/>
          <w:marRight w:val="0"/>
          <w:marTop w:val="0"/>
          <w:marBottom w:val="0"/>
          <w:divBdr>
            <w:top w:val="none" w:sz="0" w:space="0" w:color="auto"/>
            <w:left w:val="none" w:sz="0" w:space="0" w:color="auto"/>
            <w:bottom w:val="none" w:sz="0" w:space="0" w:color="auto"/>
            <w:right w:val="none" w:sz="0" w:space="0" w:color="auto"/>
          </w:divBdr>
        </w:div>
        <w:div w:id="618947917">
          <w:marLeft w:val="0"/>
          <w:marRight w:val="0"/>
          <w:marTop w:val="0"/>
          <w:marBottom w:val="0"/>
          <w:divBdr>
            <w:top w:val="none" w:sz="0" w:space="0" w:color="auto"/>
            <w:left w:val="none" w:sz="0" w:space="0" w:color="auto"/>
            <w:bottom w:val="none" w:sz="0" w:space="0" w:color="auto"/>
            <w:right w:val="none" w:sz="0" w:space="0" w:color="auto"/>
          </w:divBdr>
        </w:div>
        <w:div w:id="1760828662">
          <w:marLeft w:val="0"/>
          <w:marRight w:val="0"/>
          <w:marTop w:val="0"/>
          <w:marBottom w:val="0"/>
          <w:divBdr>
            <w:top w:val="none" w:sz="0" w:space="0" w:color="auto"/>
            <w:left w:val="none" w:sz="0" w:space="0" w:color="auto"/>
            <w:bottom w:val="none" w:sz="0" w:space="0" w:color="auto"/>
            <w:right w:val="none" w:sz="0" w:space="0" w:color="auto"/>
          </w:divBdr>
        </w:div>
      </w:divsChild>
    </w:div>
    <w:div w:id="506791613">
      <w:bodyDiv w:val="1"/>
      <w:marLeft w:val="0"/>
      <w:marRight w:val="0"/>
      <w:marTop w:val="0"/>
      <w:marBottom w:val="0"/>
      <w:divBdr>
        <w:top w:val="none" w:sz="0" w:space="0" w:color="auto"/>
        <w:left w:val="none" w:sz="0" w:space="0" w:color="auto"/>
        <w:bottom w:val="none" w:sz="0" w:space="0" w:color="auto"/>
        <w:right w:val="none" w:sz="0" w:space="0" w:color="auto"/>
      </w:divBdr>
      <w:divsChild>
        <w:div w:id="1729720603">
          <w:marLeft w:val="0"/>
          <w:marRight w:val="0"/>
          <w:marTop w:val="0"/>
          <w:marBottom w:val="0"/>
          <w:divBdr>
            <w:top w:val="none" w:sz="0" w:space="0" w:color="auto"/>
            <w:left w:val="none" w:sz="0" w:space="0" w:color="auto"/>
            <w:bottom w:val="none" w:sz="0" w:space="0" w:color="auto"/>
            <w:right w:val="none" w:sz="0" w:space="0" w:color="auto"/>
          </w:divBdr>
        </w:div>
        <w:div w:id="799685592">
          <w:marLeft w:val="0"/>
          <w:marRight w:val="0"/>
          <w:marTop w:val="0"/>
          <w:marBottom w:val="0"/>
          <w:divBdr>
            <w:top w:val="none" w:sz="0" w:space="0" w:color="auto"/>
            <w:left w:val="none" w:sz="0" w:space="0" w:color="auto"/>
            <w:bottom w:val="none" w:sz="0" w:space="0" w:color="auto"/>
            <w:right w:val="none" w:sz="0" w:space="0" w:color="auto"/>
          </w:divBdr>
        </w:div>
        <w:div w:id="1950043733">
          <w:marLeft w:val="0"/>
          <w:marRight w:val="0"/>
          <w:marTop w:val="0"/>
          <w:marBottom w:val="0"/>
          <w:divBdr>
            <w:top w:val="none" w:sz="0" w:space="0" w:color="auto"/>
            <w:left w:val="none" w:sz="0" w:space="0" w:color="auto"/>
            <w:bottom w:val="none" w:sz="0" w:space="0" w:color="auto"/>
            <w:right w:val="none" w:sz="0" w:space="0" w:color="auto"/>
          </w:divBdr>
        </w:div>
        <w:div w:id="893656856">
          <w:marLeft w:val="0"/>
          <w:marRight w:val="0"/>
          <w:marTop w:val="0"/>
          <w:marBottom w:val="0"/>
          <w:divBdr>
            <w:top w:val="none" w:sz="0" w:space="0" w:color="auto"/>
            <w:left w:val="none" w:sz="0" w:space="0" w:color="auto"/>
            <w:bottom w:val="none" w:sz="0" w:space="0" w:color="auto"/>
            <w:right w:val="none" w:sz="0" w:space="0" w:color="auto"/>
          </w:divBdr>
        </w:div>
        <w:div w:id="1747073206">
          <w:marLeft w:val="0"/>
          <w:marRight w:val="0"/>
          <w:marTop w:val="0"/>
          <w:marBottom w:val="0"/>
          <w:divBdr>
            <w:top w:val="none" w:sz="0" w:space="0" w:color="auto"/>
            <w:left w:val="none" w:sz="0" w:space="0" w:color="auto"/>
            <w:bottom w:val="none" w:sz="0" w:space="0" w:color="auto"/>
            <w:right w:val="none" w:sz="0" w:space="0" w:color="auto"/>
          </w:divBdr>
        </w:div>
        <w:div w:id="1061372075">
          <w:marLeft w:val="0"/>
          <w:marRight w:val="0"/>
          <w:marTop w:val="0"/>
          <w:marBottom w:val="0"/>
          <w:divBdr>
            <w:top w:val="none" w:sz="0" w:space="0" w:color="auto"/>
            <w:left w:val="none" w:sz="0" w:space="0" w:color="auto"/>
            <w:bottom w:val="none" w:sz="0" w:space="0" w:color="auto"/>
            <w:right w:val="none" w:sz="0" w:space="0" w:color="auto"/>
          </w:divBdr>
        </w:div>
        <w:div w:id="98061848">
          <w:marLeft w:val="0"/>
          <w:marRight w:val="0"/>
          <w:marTop w:val="0"/>
          <w:marBottom w:val="0"/>
          <w:divBdr>
            <w:top w:val="none" w:sz="0" w:space="0" w:color="auto"/>
            <w:left w:val="none" w:sz="0" w:space="0" w:color="auto"/>
            <w:bottom w:val="none" w:sz="0" w:space="0" w:color="auto"/>
            <w:right w:val="none" w:sz="0" w:space="0" w:color="auto"/>
          </w:divBdr>
        </w:div>
      </w:divsChild>
    </w:div>
    <w:div w:id="511720686">
      <w:bodyDiv w:val="1"/>
      <w:marLeft w:val="0"/>
      <w:marRight w:val="0"/>
      <w:marTop w:val="0"/>
      <w:marBottom w:val="0"/>
      <w:divBdr>
        <w:top w:val="none" w:sz="0" w:space="0" w:color="auto"/>
        <w:left w:val="none" w:sz="0" w:space="0" w:color="auto"/>
        <w:bottom w:val="none" w:sz="0" w:space="0" w:color="auto"/>
        <w:right w:val="none" w:sz="0" w:space="0" w:color="auto"/>
      </w:divBdr>
      <w:divsChild>
        <w:div w:id="1314944234">
          <w:marLeft w:val="0"/>
          <w:marRight w:val="0"/>
          <w:marTop w:val="0"/>
          <w:marBottom w:val="0"/>
          <w:divBdr>
            <w:top w:val="none" w:sz="0" w:space="0" w:color="auto"/>
            <w:left w:val="none" w:sz="0" w:space="0" w:color="auto"/>
            <w:bottom w:val="none" w:sz="0" w:space="0" w:color="auto"/>
            <w:right w:val="none" w:sz="0" w:space="0" w:color="auto"/>
          </w:divBdr>
        </w:div>
        <w:div w:id="1378310537">
          <w:marLeft w:val="0"/>
          <w:marRight w:val="0"/>
          <w:marTop w:val="0"/>
          <w:marBottom w:val="0"/>
          <w:divBdr>
            <w:top w:val="none" w:sz="0" w:space="0" w:color="auto"/>
            <w:left w:val="none" w:sz="0" w:space="0" w:color="auto"/>
            <w:bottom w:val="none" w:sz="0" w:space="0" w:color="auto"/>
            <w:right w:val="none" w:sz="0" w:space="0" w:color="auto"/>
          </w:divBdr>
        </w:div>
        <w:div w:id="2061903649">
          <w:marLeft w:val="0"/>
          <w:marRight w:val="0"/>
          <w:marTop w:val="0"/>
          <w:marBottom w:val="0"/>
          <w:divBdr>
            <w:top w:val="none" w:sz="0" w:space="0" w:color="auto"/>
            <w:left w:val="none" w:sz="0" w:space="0" w:color="auto"/>
            <w:bottom w:val="none" w:sz="0" w:space="0" w:color="auto"/>
            <w:right w:val="none" w:sz="0" w:space="0" w:color="auto"/>
          </w:divBdr>
        </w:div>
        <w:div w:id="1043485792">
          <w:marLeft w:val="0"/>
          <w:marRight w:val="0"/>
          <w:marTop w:val="0"/>
          <w:marBottom w:val="0"/>
          <w:divBdr>
            <w:top w:val="none" w:sz="0" w:space="0" w:color="auto"/>
            <w:left w:val="none" w:sz="0" w:space="0" w:color="auto"/>
            <w:bottom w:val="none" w:sz="0" w:space="0" w:color="auto"/>
            <w:right w:val="none" w:sz="0" w:space="0" w:color="auto"/>
          </w:divBdr>
        </w:div>
        <w:div w:id="226963827">
          <w:marLeft w:val="0"/>
          <w:marRight w:val="0"/>
          <w:marTop w:val="0"/>
          <w:marBottom w:val="0"/>
          <w:divBdr>
            <w:top w:val="none" w:sz="0" w:space="0" w:color="auto"/>
            <w:left w:val="none" w:sz="0" w:space="0" w:color="auto"/>
            <w:bottom w:val="none" w:sz="0" w:space="0" w:color="auto"/>
            <w:right w:val="none" w:sz="0" w:space="0" w:color="auto"/>
          </w:divBdr>
        </w:div>
      </w:divsChild>
    </w:div>
    <w:div w:id="518350671">
      <w:bodyDiv w:val="1"/>
      <w:marLeft w:val="0"/>
      <w:marRight w:val="0"/>
      <w:marTop w:val="0"/>
      <w:marBottom w:val="0"/>
      <w:divBdr>
        <w:top w:val="none" w:sz="0" w:space="0" w:color="auto"/>
        <w:left w:val="none" w:sz="0" w:space="0" w:color="auto"/>
        <w:bottom w:val="none" w:sz="0" w:space="0" w:color="auto"/>
        <w:right w:val="none" w:sz="0" w:space="0" w:color="auto"/>
      </w:divBdr>
      <w:divsChild>
        <w:div w:id="1328825897">
          <w:marLeft w:val="0"/>
          <w:marRight w:val="0"/>
          <w:marTop w:val="0"/>
          <w:marBottom w:val="0"/>
          <w:divBdr>
            <w:top w:val="none" w:sz="0" w:space="0" w:color="auto"/>
            <w:left w:val="none" w:sz="0" w:space="0" w:color="auto"/>
            <w:bottom w:val="none" w:sz="0" w:space="0" w:color="auto"/>
            <w:right w:val="none" w:sz="0" w:space="0" w:color="auto"/>
          </w:divBdr>
        </w:div>
        <w:div w:id="677001073">
          <w:marLeft w:val="0"/>
          <w:marRight w:val="0"/>
          <w:marTop w:val="0"/>
          <w:marBottom w:val="0"/>
          <w:divBdr>
            <w:top w:val="none" w:sz="0" w:space="0" w:color="auto"/>
            <w:left w:val="none" w:sz="0" w:space="0" w:color="auto"/>
            <w:bottom w:val="none" w:sz="0" w:space="0" w:color="auto"/>
            <w:right w:val="none" w:sz="0" w:space="0" w:color="auto"/>
          </w:divBdr>
        </w:div>
        <w:div w:id="196285821">
          <w:marLeft w:val="0"/>
          <w:marRight w:val="0"/>
          <w:marTop w:val="0"/>
          <w:marBottom w:val="0"/>
          <w:divBdr>
            <w:top w:val="none" w:sz="0" w:space="0" w:color="auto"/>
            <w:left w:val="none" w:sz="0" w:space="0" w:color="auto"/>
            <w:bottom w:val="none" w:sz="0" w:space="0" w:color="auto"/>
            <w:right w:val="none" w:sz="0" w:space="0" w:color="auto"/>
          </w:divBdr>
        </w:div>
        <w:div w:id="1578595561">
          <w:marLeft w:val="0"/>
          <w:marRight w:val="0"/>
          <w:marTop w:val="0"/>
          <w:marBottom w:val="0"/>
          <w:divBdr>
            <w:top w:val="none" w:sz="0" w:space="0" w:color="auto"/>
            <w:left w:val="none" w:sz="0" w:space="0" w:color="auto"/>
            <w:bottom w:val="none" w:sz="0" w:space="0" w:color="auto"/>
            <w:right w:val="none" w:sz="0" w:space="0" w:color="auto"/>
          </w:divBdr>
        </w:div>
        <w:div w:id="1024744515">
          <w:marLeft w:val="0"/>
          <w:marRight w:val="0"/>
          <w:marTop w:val="0"/>
          <w:marBottom w:val="0"/>
          <w:divBdr>
            <w:top w:val="none" w:sz="0" w:space="0" w:color="auto"/>
            <w:left w:val="none" w:sz="0" w:space="0" w:color="auto"/>
            <w:bottom w:val="none" w:sz="0" w:space="0" w:color="auto"/>
            <w:right w:val="none" w:sz="0" w:space="0" w:color="auto"/>
          </w:divBdr>
        </w:div>
      </w:divsChild>
    </w:div>
    <w:div w:id="538317104">
      <w:bodyDiv w:val="1"/>
      <w:marLeft w:val="0"/>
      <w:marRight w:val="0"/>
      <w:marTop w:val="0"/>
      <w:marBottom w:val="0"/>
      <w:divBdr>
        <w:top w:val="none" w:sz="0" w:space="0" w:color="auto"/>
        <w:left w:val="none" w:sz="0" w:space="0" w:color="auto"/>
        <w:bottom w:val="none" w:sz="0" w:space="0" w:color="auto"/>
        <w:right w:val="none" w:sz="0" w:space="0" w:color="auto"/>
      </w:divBdr>
      <w:divsChild>
        <w:div w:id="1911844667">
          <w:marLeft w:val="0"/>
          <w:marRight w:val="0"/>
          <w:marTop w:val="0"/>
          <w:marBottom w:val="0"/>
          <w:divBdr>
            <w:top w:val="none" w:sz="0" w:space="0" w:color="auto"/>
            <w:left w:val="none" w:sz="0" w:space="0" w:color="auto"/>
            <w:bottom w:val="none" w:sz="0" w:space="0" w:color="auto"/>
            <w:right w:val="none" w:sz="0" w:space="0" w:color="auto"/>
          </w:divBdr>
        </w:div>
        <w:div w:id="1164668725">
          <w:marLeft w:val="0"/>
          <w:marRight w:val="0"/>
          <w:marTop w:val="0"/>
          <w:marBottom w:val="0"/>
          <w:divBdr>
            <w:top w:val="none" w:sz="0" w:space="0" w:color="auto"/>
            <w:left w:val="none" w:sz="0" w:space="0" w:color="auto"/>
            <w:bottom w:val="none" w:sz="0" w:space="0" w:color="auto"/>
            <w:right w:val="none" w:sz="0" w:space="0" w:color="auto"/>
          </w:divBdr>
        </w:div>
        <w:div w:id="1652173121">
          <w:marLeft w:val="0"/>
          <w:marRight w:val="0"/>
          <w:marTop w:val="0"/>
          <w:marBottom w:val="0"/>
          <w:divBdr>
            <w:top w:val="none" w:sz="0" w:space="0" w:color="auto"/>
            <w:left w:val="none" w:sz="0" w:space="0" w:color="auto"/>
            <w:bottom w:val="none" w:sz="0" w:space="0" w:color="auto"/>
            <w:right w:val="none" w:sz="0" w:space="0" w:color="auto"/>
          </w:divBdr>
        </w:div>
        <w:div w:id="1037968979">
          <w:marLeft w:val="0"/>
          <w:marRight w:val="0"/>
          <w:marTop w:val="0"/>
          <w:marBottom w:val="0"/>
          <w:divBdr>
            <w:top w:val="none" w:sz="0" w:space="0" w:color="auto"/>
            <w:left w:val="none" w:sz="0" w:space="0" w:color="auto"/>
            <w:bottom w:val="none" w:sz="0" w:space="0" w:color="auto"/>
            <w:right w:val="none" w:sz="0" w:space="0" w:color="auto"/>
          </w:divBdr>
        </w:div>
        <w:div w:id="1595165038">
          <w:marLeft w:val="0"/>
          <w:marRight w:val="0"/>
          <w:marTop w:val="0"/>
          <w:marBottom w:val="0"/>
          <w:divBdr>
            <w:top w:val="none" w:sz="0" w:space="0" w:color="auto"/>
            <w:left w:val="none" w:sz="0" w:space="0" w:color="auto"/>
            <w:bottom w:val="none" w:sz="0" w:space="0" w:color="auto"/>
            <w:right w:val="none" w:sz="0" w:space="0" w:color="auto"/>
          </w:divBdr>
        </w:div>
      </w:divsChild>
    </w:div>
    <w:div w:id="554899088">
      <w:bodyDiv w:val="1"/>
      <w:marLeft w:val="0"/>
      <w:marRight w:val="0"/>
      <w:marTop w:val="0"/>
      <w:marBottom w:val="0"/>
      <w:divBdr>
        <w:top w:val="none" w:sz="0" w:space="0" w:color="auto"/>
        <w:left w:val="none" w:sz="0" w:space="0" w:color="auto"/>
        <w:bottom w:val="none" w:sz="0" w:space="0" w:color="auto"/>
        <w:right w:val="none" w:sz="0" w:space="0" w:color="auto"/>
      </w:divBdr>
      <w:divsChild>
        <w:div w:id="1796866755">
          <w:marLeft w:val="0"/>
          <w:marRight w:val="0"/>
          <w:marTop w:val="0"/>
          <w:marBottom w:val="0"/>
          <w:divBdr>
            <w:top w:val="none" w:sz="0" w:space="0" w:color="auto"/>
            <w:left w:val="none" w:sz="0" w:space="0" w:color="auto"/>
            <w:bottom w:val="none" w:sz="0" w:space="0" w:color="auto"/>
            <w:right w:val="none" w:sz="0" w:space="0" w:color="auto"/>
          </w:divBdr>
        </w:div>
        <w:div w:id="142964947">
          <w:marLeft w:val="0"/>
          <w:marRight w:val="0"/>
          <w:marTop w:val="0"/>
          <w:marBottom w:val="0"/>
          <w:divBdr>
            <w:top w:val="none" w:sz="0" w:space="0" w:color="auto"/>
            <w:left w:val="none" w:sz="0" w:space="0" w:color="auto"/>
            <w:bottom w:val="none" w:sz="0" w:space="0" w:color="auto"/>
            <w:right w:val="none" w:sz="0" w:space="0" w:color="auto"/>
          </w:divBdr>
        </w:div>
        <w:div w:id="1384209192">
          <w:marLeft w:val="0"/>
          <w:marRight w:val="0"/>
          <w:marTop w:val="0"/>
          <w:marBottom w:val="0"/>
          <w:divBdr>
            <w:top w:val="none" w:sz="0" w:space="0" w:color="auto"/>
            <w:left w:val="none" w:sz="0" w:space="0" w:color="auto"/>
            <w:bottom w:val="none" w:sz="0" w:space="0" w:color="auto"/>
            <w:right w:val="none" w:sz="0" w:space="0" w:color="auto"/>
          </w:divBdr>
        </w:div>
      </w:divsChild>
    </w:div>
    <w:div w:id="557857267">
      <w:bodyDiv w:val="1"/>
      <w:marLeft w:val="0"/>
      <w:marRight w:val="0"/>
      <w:marTop w:val="0"/>
      <w:marBottom w:val="0"/>
      <w:divBdr>
        <w:top w:val="none" w:sz="0" w:space="0" w:color="auto"/>
        <w:left w:val="none" w:sz="0" w:space="0" w:color="auto"/>
        <w:bottom w:val="none" w:sz="0" w:space="0" w:color="auto"/>
        <w:right w:val="none" w:sz="0" w:space="0" w:color="auto"/>
      </w:divBdr>
      <w:divsChild>
        <w:div w:id="977731787">
          <w:marLeft w:val="0"/>
          <w:marRight w:val="0"/>
          <w:marTop w:val="0"/>
          <w:marBottom w:val="0"/>
          <w:divBdr>
            <w:top w:val="none" w:sz="0" w:space="0" w:color="auto"/>
            <w:left w:val="none" w:sz="0" w:space="0" w:color="auto"/>
            <w:bottom w:val="none" w:sz="0" w:space="0" w:color="auto"/>
            <w:right w:val="none" w:sz="0" w:space="0" w:color="auto"/>
          </w:divBdr>
        </w:div>
        <w:div w:id="92822019">
          <w:marLeft w:val="0"/>
          <w:marRight w:val="0"/>
          <w:marTop w:val="0"/>
          <w:marBottom w:val="0"/>
          <w:divBdr>
            <w:top w:val="none" w:sz="0" w:space="0" w:color="auto"/>
            <w:left w:val="none" w:sz="0" w:space="0" w:color="auto"/>
            <w:bottom w:val="none" w:sz="0" w:space="0" w:color="auto"/>
            <w:right w:val="none" w:sz="0" w:space="0" w:color="auto"/>
          </w:divBdr>
        </w:div>
        <w:div w:id="1169713017">
          <w:marLeft w:val="0"/>
          <w:marRight w:val="0"/>
          <w:marTop w:val="0"/>
          <w:marBottom w:val="0"/>
          <w:divBdr>
            <w:top w:val="none" w:sz="0" w:space="0" w:color="auto"/>
            <w:left w:val="none" w:sz="0" w:space="0" w:color="auto"/>
            <w:bottom w:val="none" w:sz="0" w:space="0" w:color="auto"/>
            <w:right w:val="none" w:sz="0" w:space="0" w:color="auto"/>
          </w:divBdr>
        </w:div>
      </w:divsChild>
    </w:div>
    <w:div w:id="565729082">
      <w:bodyDiv w:val="1"/>
      <w:marLeft w:val="0"/>
      <w:marRight w:val="0"/>
      <w:marTop w:val="0"/>
      <w:marBottom w:val="0"/>
      <w:divBdr>
        <w:top w:val="none" w:sz="0" w:space="0" w:color="auto"/>
        <w:left w:val="none" w:sz="0" w:space="0" w:color="auto"/>
        <w:bottom w:val="none" w:sz="0" w:space="0" w:color="auto"/>
        <w:right w:val="none" w:sz="0" w:space="0" w:color="auto"/>
      </w:divBdr>
      <w:divsChild>
        <w:div w:id="1797798618">
          <w:marLeft w:val="0"/>
          <w:marRight w:val="0"/>
          <w:marTop w:val="0"/>
          <w:marBottom w:val="0"/>
          <w:divBdr>
            <w:top w:val="none" w:sz="0" w:space="0" w:color="auto"/>
            <w:left w:val="none" w:sz="0" w:space="0" w:color="auto"/>
            <w:bottom w:val="none" w:sz="0" w:space="0" w:color="auto"/>
            <w:right w:val="none" w:sz="0" w:space="0" w:color="auto"/>
          </w:divBdr>
        </w:div>
        <w:div w:id="1603801410">
          <w:marLeft w:val="0"/>
          <w:marRight w:val="0"/>
          <w:marTop w:val="0"/>
          <w:marBottom w:val="0"/>
          <w:divBdr>
            <w:top w:val="none" w:sz="0" w:space="0" w:color="auto"/>
            <w:left w:val="none" w:sz="0" w:space="0" w:color="auto"/>
            <w:bottom w:val="none" w:sz="0" w:space="0" w:color="auto"/>
            <w:right w:val="none" w:sz="0" w:space="0" w:color="auto"/>
          </w:divBdr>
        </w:div>
        <w:div w:id="440422058">
          <w:marLeft w:val="0"/>
          <w:marRight w:val="0"/>
          <w:marTop w:val="0"/>
          <w:marBottom w:val="0"/>
          <w:divBdr>
            <w:top w:val="none" w:sz="0" w:space="0" w:color="auto"/>
            <w:left w:val="none" w:sz="0" w:space="0" w:color="auto"/>
            <w:bottom w:val="none" w:sz="0" w:space="0" w:color="auto"/>
            <w:right w:val="none" w:sz="0" w:space="0" w:color="auto"/>
          </w:divBdr>
        </w:div>
        <w:div w:id="1767188600">
          <w:marLeft w:val="0"/>
          <w:marRight w:val="0"/>
          <w:marTop w:val="0"/>
          <w:marBottom w:val="0"/>
          <w:divBdr>
            <w:top w:val="none" w:sz="0" w:space="0" w:color="auto"/>
            <w:left w:val="none" w:sz="0" w:space="0" w:color="auto"/>
            <w:bottom w:val="none" w:sz="0" w:space="0" w:color="auto"/>
            <w:right w:val="none" w:sz="0" w:space="0" w:color="auto"/>
          </w:divBdr>
        </w:div>
      </w:divsChild>
    </w:div>
    <w:div w:id="605619729">
      <w:bodyDiv w:val="1"/>
      <w:marLeft w:val="0"/>
      <w:marRight w:val="0"/>
      <w:marTop w:val="0"/>
      <w:marBottom w:val="0"/>
      <w:divBdr>
        <w:top w:val="none" w:sz="0" w:space="0" w:color="auto"/>
        <w:left w:val="none" w:sz="0" w:space="0" w:color="auto"/>
        <w:bottom w:val="none" w:sz="0" w:space="0" w:color="auto"/>
        <w:right w:val="none" w:sz="0" w:space="0" w:color="auto"/>
      </w:divBdr>
      <w:divsChild>
        <w:div w:id="1619142666">
          <w:marLeft w:val="0"/>
          <w:marRight w:val="0"/>
          <w:marTop w:val="0"/>
          <w:marBottom w:val="0"/>
          <w:divBdr>
            <w:top w:val="none" w:sz="0" w:space="0" w:color="auto"/>
            <w:left w:val="none" w:sz="0" w:space="0" w:color="auto"/>
            <w:bottom w:val="none" w:sz="0" w:space="0" w:color="auto"/>
            <w:right w:val="none" w:sz="0" w:space="0" w:color="auto"/>
          </w:divBdr>
        </w:div>
        <w:div w:id="343552715">
          <w:marLeft w:val="0"/>
          <w:marRight w:val="0"/>
          <w:marTop w:val="0"/>
          <w:marBottom w:val="0"/>
          <w:divBdr>
            <w:top w:val="none" w:sz="0" w:space="0" w:color="auto"/>
            <w:left w:val="none" w:sz="0" w:space="0" w:color="auto"/>
            <w:bottom w:val="none" w:sz="0" w:space="0" w:color="auto"/>
            <w:right w:val="none" w:sz="0" w:space="0" w:color="auto"/>
          </w:divBdr>
        </w:div>
      </w:divsChild>
    </w:div>
    <w:div w:id="645010279">
      <w:bodyDiv w:val="1"/>
      <w:marLeft w:val="0"/>
      <w:marRight w:val="0"/>
      <w:marTop w:val="0"/>
      <w:marBottom w:val="0"/>
      <w:divBdr>
        <w:top w:val="none" w:sz="0" w:space="0" w:color="auto"/>
        <w:left w:val="none" w:sz="0" w:space="0" w:color="auto"/>
        <w:bottom w:val="none" w:sz="0" w:space="0" w:color="auto"/>
        <w:right w:val="none" w:sz="0" w:space="0" w:color="auto"/>
      </w:divBdr>
      <w:divsChild>
        <w:div w:id="531572149">
          <w:marLeft w:val="0"/>
          <w:marRight w:val="0"/>
          <w:marTop w:val="0"/>
          <w:marBottom w:val="0"/>
          <w:divBdr>
            <w:top w:val="none" w:sz="0" w:space="0" w:color="auto"/>
            <w:left w:val="none" w:sz="0" w:space="0" w:color="auto"/>
            <w:bottom w:val="none" w:sz="0" w:space="0" w:color="auto"/>
            <w:right w:val="none" w:sz="0" w:space="0" w:color="auto"/>
          </w:divBdr>
        </w:div>
        <w:div w:id="591398758">
          <w:marLeft w:val="0"/>
          <w:marRight w:val="0"/>
          <w:marTop w:val="0"/>
          <w:marBottom w:val="0"/>
          <w:divBdr>
            <w:top w:val="none" w:sz="0" w:space="0" w:color="auto"/>
            <w:left w:val="none" w:sz="0" w:space="0" w:color="auto"/>
            <w:bottom w:val="none" w:sz="0" w:space="0" w:color="auto"/>
            <w:right w:val="none" w:sz="0" w:space="0" w:color="auto"/>
          </w:divBdr>
        </w:div>
        <w:div w:id="1743983233">
          <w:marLeft w:val="0"/>
          <w:marRight w:val="0"/>
          <w:marTop w:val="0"/>
          <w:marBottom w:val="0"/>
          <w:divBdr>
            <w:top w:val="none" w:sz="0" w:space="0" w:color="auto"/>
            <w:left w:val="none" w:sz="0" w:space="0" w:color="auto"/>
            <w:bottom w:val="none" w:sz="0" w:space="0" w:color="auto"/>
            <w:right w:val="none" w:sz="0" w:space="0" w:color="auto"/>
          </w:divBdr>
        </w:div>
        <w:div w:id="1706636972">
          <w:marLeft w:val="0"/>
          <w:marRight w:val="0"/>
          <w:marTop w:val="0"/>
          <w:marBottom w:val="0"/>
          <w:divBdr>
            <w:top w:val="none" w:sz="0" w:space="0" w:color="auto"/>
            <w:left w:val="none" w:sz="0" w:space="0" w:color="auto"/>
            <w:bottom w:val="none" w:sz="0" w:space="0" w:color="auto"/>
            <w:right w:val="none" w:sz="0" w:space="0" w:color="auto"/>
          </w:divBdr>
        </w:div>
        <w:div w:id="110904504">
          <w:marLeft w:val="0"/>
          <w:marRight w:val="0"/>
          <w:marTop w:val="0"/>
          <w:marBottom w:val="0"/>
          <w:divBdr>
            <w:top w:val="none" w:sz="0" w:space="0" w:color="auto"/>
            <w:left w:val="none" w:sz="0" w:space="0" w:color="auto"/>
            <w:bottom w:val="none" w:sz="0" w:space="0" w:color="auto"/>
            <w:right w:val="none" w:sz="0" w:space="0" w:color="auto"/>
          </w:divBdr>
        </w:div>
        <w:div w:id="1961376046">
          <w:marLeft w:val="0"/>
          <w:marRight w:val="0"/>
          <w:marTop w:val="0"/>
          <w:marBottom w:val="0"/>
          <w:divBdr>
            <w:top w:val="none" w:sz="0" w:space="0" w:color="auto"/>
            <w:left w:val="none" w:sz="0" w:space="0" w:color="auto"/>
            <w:bottom w:val="none" w:sz="0" w:space="0" w:color="auto"/>
            <w:right w:val="none" w:sz="0" w:space="0" w:color="auto"/>
          </w:divBdr>
        </w:div>
        <w:div w:id="1140030549">
          <w:marLeft w:val="0"/>
          <w:marRight w:val="0"/>
          <w:marTop w:val="0"/>
          <w:marBottom w:val="0"/>
          <w:divBdr>
            <w:top w:val="none" w:sz="0" w:space="0" w:color="auto"/>
            <w:left w:val="none" w:sz="0" w:space="0" w:color="auto"/>
            <w:bottom w:val="none" w:sz="0" w:space="0" w:color="auto"/>
            <w:right w:val="none" w:sz="0" w:space="0" w:color="auto"/>
          </w:divBdr>
        </w:div>
        <w:div w:id="13768576">
          <w:marLeft w:val="0"/>
          <w:marRight w:val="0"/>
          <w:marTop w:val="0"/>
          <w:marBottom w:val="0"/>
          <w:divBdr>
            <w:top w:val="none" w:sz="0" w:space="0" w:color="auto"/>
            <w:left w:val="none" w:sz="0" w:space="0" w:color="auto"/>
            <w:bottom w:val="none" w:sz="0" w:space="0" w:color="auto"/>
            <w:right w:val="none" w:sz="0" w:space="0" w:color="auto"/>
          </w:divBdr>
        </w:div>
        <w:div w:id="590434250">
          <w:marLeft w:val="0"/>
          <w:marRight w:val="0"/>
          <w:marTop w:val="0"/>
          <w:marBottom w:val="0"/>
          <w:divBdr>
            <w:top w:val="none" w:sz="0" w:space="0" w:color="auto"/>
            <w:left w:val="none" w:sz="0" w:space="0" w:color="auto"/>
            <w:bottom w:val="none" w:sz="0" w:space="0" w:color="auto"/>
            <w:right w:val="none" w:sz="0" w:space="0" w:color="auto"/>
          </w:divBdr>
        </w:div>
        <w:div w:id="147331568">
          <w:marLeft w:val="0"/>
          <w:marRight w:val="0"/>
          <w:marTop w:val="0"/>
          <w:marBottom w:val="0"/>
          <w:divBdr>
            <w:top w:val="none" w:sz="0" w:space="0" w:color="auto"/>
            <w:left w:val="none" w:sz="0" w:space="0" w:color="auto"/>
            <w:bottom w:val="none" w:sz="0" w:space="0" w:color="auto"/>
            <w:right w:val="none" w:sz="0" w:space="0" w:color="auto"/>
          </w:divBdr>
        </w:div>
      </w:divsChild>
    </w:div>
    <w:div w:id="688146009">
      <w:bodyDiv w:val="1"/>
      <w:marLeft w:val="0"/>
      <w:marRight w:val="0"/>
      <w:marTop w:val="0"/>
      <w:marBottom w:val="0"/>
      <w:divBdr>
        <w:top w:val="none" w:sz="0" w:space="0" w:color="auto"/>
        <w:left w:val="none" w:sz="0" w:space="0" w:color="auto"/>
        <w:bottom w:val="none" w:sz="0" w:space="0" w:color="auto"/>
        <w:right w:val="none" w:sz="0" w:space="0" w:color="auto"/>
      </w:divBdr>
      <w:divsChild>
        <w:div w:id="1853446919">
          <w:marLeft w:val="0"/>
          <w:marRight w:val="0"/>
          <w:marTop w:val="0"/>
          <w:marBottom w:val="0"/>
          <w:divBdr>
            <w:top w:val="none" w:sz="0" w:space="0" w:color="auto"/>
            <w:left w:val="none" w:sz="0" w:space="0" w:color="auto"/>
            <w:bottom w:val="none" w:sz="0" w:space="0" w:color="auto"/>
            <w:right w:val="none" w:sz="0" w:space="0" w:color="auto"/>
          </w:divBdr>
        </w:div>
        <w:div w:id="1007253203">
          <w:marLeft w:val="0"/>
          <w:marRight w:val="0"/>
          <w:marTop w:val="0"/>
          <w:marBottom w:val="0"/>
          <w:divBdr>
            <w:top w:val="none" w:sz="0" w:space="0" w:color="auto"/>
            <w:left w:val="none" w:sz="0" w:space="0" w:color="auto"/>
            <w:bottom w:val="none" w:sz="0" w:space="0" w:color="auto"/>
            <w:right w:val="none" w:sz="0" w:space="0" w:color="auto"/>
          </w:divBdr>
        </w:div>
        <w:div w:id="944117069">
          <w:marLeft w:val="0"/>
          <w:marRight w:val="0"/>
          <w:marTop w:val="0"/>
          <w:marBottom w:val="0"/>
          <w:divBdr>
            <w:top w:val="none" w:sz="0" w:space="0" w:color="auto"/>
            <w:left w:val="none" w:sz="0" w:space="0" w:color="auto"/>
            <w:bottom w:val="none" w:sz="0" w:space="0" w:color="auto"/>
            <w:right w:val="none" w:sz="0" w:space="0" w:color="auto"/>
          </w:divBdr>
        </w:div>
        <w:div w:id="761413638">
          <w:marLeft w:val="0"/>
          <w:marRight w:val="0"/>
          <w:marTop w:val="0"/>
          <w:marBottom w:val="0"/>
          <w:divBdr>
            <w:top w:val="none" w:sz="0" w:space="0" w:color="auto"/>
            <w:left w:val="none" w:sz="0" w:space="0" w:color="auto"/>
            <w:bottom w:val="none" w:sz="0" w:space="0" w:color="auto"/>
            <w:right w:val="none" w:sz="0" w:space="0" w:color="auto"/>
          </w:divBdr>
        </w:div>
        <w:div w:id="959146695">
          <w:marLeft w:val="0"/>
          <w:marRight w:val="0"/>
          <w:marTop w:val="0"/>
          <w:marBottom w:val="0"/>
          <w:divBdr>
            <w:top w:val="none" w:sz="0" w:space="0" w:color="auto"/>
            <w:left w:val="none" w:sz="0" w:space="0" w:color="auto"/>
            <w:bottom w:val="none" w:sz="0" w:space="0" w:color="auto"/>
            <w:right w:val="none" w:sz="0" w:space="0" w:color="auto"/>
          </w:divBdr>
        </w:div>
        <w:div w:id="1766875882">
          <w:marLeft w:val="0"/>
          <w:marRight w:val="0"/>
          <w:marTop w:val="0"/>
          <w:marBottom w:val="0"/>
          <w:divBdr>
            <w:top w:val="none" w:sz="0" w:space="0" w:color="auto"/>
            <w:left w:val="none" w:sz="0" w:space="0" w:color="auto"/>
            <w:bottom w:val="none" w:sz="0" w:space="0" w:color="auto"/>
            <w:right w:val="none" w:sz="0" w:space="0" w:color="auto"/>
          </w:divBdr>
        </w:div>
        <w:div w:id="1319459764">
          <w:marLeft w:val="0"/>
          <w:marRight w:val="0"/>
          <w:marTop w:val="0"/>
          <w:marBottom w:val="0"/>
          <w:divBdr>
            <w:top w:val="none" w:sz="0" w:space="0" w:color="auto"/>
            <w:left w:val="none" w:sz="0" w:space="0" w:color="auto"/>
            <w:bottom w:val="none" w:sz="0" w:space="0" w:color="auto"/>
            <w:right w:val="none" w:sz="0" w:space="0" w:color="auto"/>
          </w:divBdr>
        </w:div>
        <w:div w:id="471412149">
          <w:marLeft w:val="0"/>
          <w:marRight w:val="0"/>
          <w:marTop w:val="0"/>
          <w:marBottom w:val="0"/>
          <w:divBdr>
            <w:top w:val="none" w:sz="0" w:space="0" w:color="auto"/>
            <w:left w:val="none" w:sz="0" w:space="0" w:color="auto"/>
            <w:bottom w:val="none" w:sz="0" w:space="0" w:color="auto"/>
            <w:right w:val="none" w:sz="0" w:space="0" w:color="auto"/>
          </w:divBdr>
        </w:div>
        <w:div w:id="61100142">
          <w:marLeft w:val="0"/>
          <w:marRight w:val="0"/>
          <w:marTop w:val="0"/>
          <w:marBottom w:val="0"/>
          <w:divBdr>
            <w:top w:val="none" w:sz="0" w:space="0" w:color="auto"/>
            <w:left w:val="none" w:sz="0" w:space="0" w:color="auto"/>
            <w:bottom w:val="none" w:sz="0" w:space="0" w:color="auto"/>
            <w:right w:val="none" w:sz="0" w:space="0" w:color="auto"/>
          </w:divBdr>
        </w:div>
        <w:div w:id="603347583">
          <w:marLeft w:val="0"/>
          <w:marRight w:val="0"/>
          <w:marTop w:val="0"/>
          <w:marBottom w:val="0"/>
          <w:divBdr>
            <w:top w:val="none" w:sz="0" w:space="0" w:color="auto"/>
            <w:left w:val="none" w:sz="0" w:space="0" w:color="auto"/>
            <w:bottom w:val="none" w:sz="0" w:space="0" w:color="auto"/>
            <w:right w:val="none" w:sz="0" w:space="0" w:color="auto"/>
          </w:divBdr>
        </w:div>
        <w:div w:id="1462721988">
          <w:marLeft w:val="0"/>
          <w:marRight w:val="0"/>
          <w:marTop w:val="0"/>
          <w:marBottom w:val="0"/>
          <w:divBdr>
            <w:top w:val="none" w:sz="0" w:space="0" w:color="auto"/>
            <w:left w:val="none" w:sz="0" w:space="0" w:color="auto"/>
            <w:bottom w:val="none" w:sz="0" w:space="0" w:color="auto"/>
            <w:right w:val="none" w:sz="0" w:space="0" w:color="auto"/>
          </w:divBdr>
        </w:div>
        <w:div w:id="1427995983">
          <w:marLeft w:val="0"/>
          <w:marRight w:val="0"/>
          <w:marTop w:val="0"/>
          <w:marBottom w:val="0"/>
          <w:divBdr>
            <w:top w:val="none" w:sz="0" w:space="0" w:color="auto"/>
            <w:left w:val="none" w:sz="0" w:space="0" w:color="auto"/>
            <w:bottom w:val="none" w:sz="0" w:space="0" w:color="auto"/>
            <w:right w:val="none" w:sz="0" w:space="0" w:color="auto"/>
          </w:divBdr>
        </w:div>
        <w:div w:id="1783186370">
          <w:marLeft w:val="0"/>
          <w:marRight w:val="0"/>
          <w:marTop w:val="0"/>
          <w:marBottom w:val="0"/>
          <w:divBdr>
            <w:top w:val="none" w:sz="0" w:space="0" w:color="auto"/>
            <w:left w:val="none" w:sz="0" w:space="0" w:color="auto"/>
            <w:bottom w:val="none" w:sz="0" w:space="0" w:color="auto"/>
            <w:right w:val="none" w:sz="0" w:space="0" w:color="auto"/>
          </w:divBdr>
        </w:div>
        <w:div w:id="408767238">
          <w:marLeft w:val="0"/>
          <w:marRight w:val="0"/>
          <w:marTop w:val="0"/>
          <w:marBottom w:val="0"/>
          <w:divBdr>
            <w:top w:val="none" w:sz="0" w:space="0" w:color="auto"/>
            <w:left w:val="none" w:sz="0" w:space="0" w:color="auto"/>
            <w:bottom w:val="none" w:sz="0" w:space="0" w:color="auto"/>
            <w:right w:val="none" w:sz="0" w:space="0" w:color="auto"/>
          </w:divBdr>
        </w:div>
        <w:div w:id="926571888">
          <w:marLeft w:val="0"/>
          <w:marRight w:val="0"/>
          <w:marTop w:val="0"/>
          <w:marBottom w:val="0"/>
          <w:divBdr>
            <w:top w:val="none" w:sz="0" w:space="0" w:color="auto"/>
            <w:left w:val="none" w:sz="0" w:space="0" w:color="auto"/>
            <w:bottom w:val="none" w:sz="0" w:space="0" w:color="auto"/>
            <w:right w:val="none" w:sz="0" w:space="0" w:color="auto"/>
          </w:divBdr>
        </w:div>
      </w:divsChild>
    </w:div>
    <w:div w:id="710108071">
      <w:bodyDiv w:val="1"/>
      <w:marLeft w:val="0"/>
      <w:marRight w:val="0"/>
      <w:marTop w:val="0"/>
      <w:marBottom w:val="0"/>
      <w:divBdr>
        <w:top w:val="none" w:sz="0" w:space="0" w:color="auto"/>
        <w:left w:val="none" w:sz="0" w:space="0" w:color="auto"/>
        <w:bottom w:val="none" w:sz="0" w:space="0" w:color="auto"/>
        <w:right w:val="none" w:sz="0" w:space="0" w:color="auto"/>
      </w:divBdr>
      <w:divsChild>
        <w:div w:id="1264342873">
          <w:marLeft w:val="0"/>
          <w:marRight w:val="0"/>
          <w:marTop w:val="0"/>
          <w:marBottom w:val="0"/>
          <w:divBdr>
            <w:top w:val="none" w:sz="0" w:space="0" w:color="auto"/>
            <w:left w:val="none" w:sz="0" w:space="0" w:color="auto"/>
            <w:bottom w:val="none" w:sz="0" w:space="0" w:color="auto"/>
            <w:right w:val="none" w:sz="0" w:space="0" w:color="auto"/>
          </w:divBdr>
        </w:div>
        <w:div w:id="554705630">
          <w:marLeft w:val="0"/>
          <w:marRight w:val="0"/>
          <w:marTop w:val="0"/>
          <w:marBottom w:val="0"/>
          <w:divBdr>
            <w:top w:val="none" w:sz="0" w:space="0" w:color="auto"/>
            <w:left w:val="none" w:sz="0" w:space="0" w:color="auto"/>
            <w:bottom w:val="none" w:sz="0" w:space="0" w:color="auto"/>
            <w:right w:val="none" w:sz="0" w:space="0" w:color="auto"/>
          </w:divBdr>
        </w:div>
        <w:div w:id="745228896">
          <w:marLeft w:val="0"/>
          <w:marRight w:val="0"/>
          <w:marTop w:val="0"/>
          <w:marBottom w:val="0"/>
          <w:divBdr>
            <w:top w:val="none" w:sz="0" w:space="0" w:color="auto"/>
            <w:left w:val="none" w:sz="0" w:space="0" w:color="auto"/>
            <w:bottom w:val="none" w:sz="0" w:space="0" w:color="auto"/>
            <w:right w:val="none" w:sz="0" w:space="0" w:color="auto"/>
          </w:divBdr>
        </w:div>
        <w:div w:id="1584802770">
          <w:marLeft w:val="0"/>
          <w:marRight w:val="0"/>
          <w:marTop w:val="0"/>
          <w:marBottom w:val="0"/>
          <w:divBdr>
            <w:top w:val="none" w:sz="0" w:space="0" w:color="auto"/>
            <w:left w:val="none" w:sz="0" w:space="0" w:color="auto"/>
            <w:bottom w:val="none" w:sz="0" w:space="0" w:color="auto"/>
            <w:right w:val="none" w:sz="0" w:space="0" w:color="auto"/>
          </w:divBdr>
        </w:div>
      </w:divsChild>
    </w:div>
    <w:div w:id="710108173">
      <w:bodyDiv w:val="1"/>
      <w:marLeft w:val="0"/>
      <w:marRight w:val="0"/>
      <w:marTop w:val="0"/>
      <w:marBottom w:val="0"/>
      <w:divBdr>
        <w:top w:val="none" w:sz="0" w:space="0" w:color="auto"/>
        <w:left w:val="none" w:sz="0" w:space="0" w:color="auto"/>
        <w:bottom w:val="none" w:sz="0" w:space="0" w:color="auto"/>
        <w:right w:val="none" w:sz="0" w:space="0" w:color="auto"/>
      </w:divBdr>
      <w:divsChild>
        <w:div w:id="1993295115">
          <w:marLeft w:val="0"/>
          <w:marRight w:val="0"/>
          <w:marTop w:val="0"/>
          <w:marBottom w:val="0"/>
          <w:divBdr>
            <w:top w:val="none" w:sz="0" w:space="0" w:color="auto"/>
            <w:left w:val="none" w:sz="0" w:space="0" w:color="auto"/>
            <w:bottom w:val="none" w:sz="0" w:space="0" w:color="auto"/>
            <w:right w:val="none" w:sz="0" w:space="0" w:color="auto"/>
          </w:divBdr>
        </w:div>
        <w:div w:id="1491865865">
          <w:marLeft w:val="0"/>
          <w:marRight w:val="0"/>
          <w:marTop w:val="0"/>
          <w:marBottom w:val="0"/>
          <w:divBdr>
            <w:top w:val="none" w:sz="0" w:space="0" w:color="auto"/>
            <w:left w:val="none" w:sz="0" w:space="0" w:color="auto"/>
            <w:bottom w:val="none" w:sz="0" w:space="0" w:color="auto"/>
            <w:right w:val="none" w:sz="0" w:space="0" w:color="auto"/>
          </w:divBdr>
        </w:div>
        <w:div w:id="340351342">
          <w:marLeft w:val="0"/>
          <w:marRight w:val="0"/>
          <w:marTop w:val="0"/>
          <w:marBottom w:val="0"/>
          <w:divBdr>
            <w:top w:val="none" w:sz="0" w:space="0" w:color="auto"/>
            <w:left w:val="none" w:sz="0" w:space="0" w:color="auto"/>
            <w:bottom w:val="none" w:sz="0" w:space="0" w:color="auto"/>
            <w:right w:val="none" w:sz="0" w:space="0" w:color="auto"/>
          </w:divBdr>
        </w:div>
        <w:div w:id="1693454879">
          <w:marLeft w:val="0"/>
          <w:marRight w:val="0"/>
          <w:marTop w:val="0"/>
          <w:marBottom w:val="0"/>
          <w:divBdr>
            <w:top w:val="none" w:sz="0" w:space="0" w:color="auto"/>
            <w:left w:val="none" w:sz="0" w:space="0" w:color="auto"/>
            <w:bottom w:val="none" w:sz="0" w:space="0" w:color="auto"/>
            <w:right w:val="none" w:sz="0" w:space="0" w:color="auto"/>
          </w:divBdr>
        </w:div>
      </w:divsChild>
    </w:div>
    <w:div w:id="729882186">
      <w:bodyDiv w:val="1"/>
      <w:marLeft w:val="0"/>
      <w:marRight w:val="0"/>
      <w:marTop w:val="0"/>
      <w:marBottom w:val="0"/>
      <w:divBdr>
        <w:top w:val="none" w:sz="0" w:space="0" w:color="auto"/>
        <w:left w:val="none" w:sz="0" w:space="0" w:color="auto"/>
        <w:bottom w:val="none" w:sz="0" w:space="0" w:color="auto"/>
        <w:right w:val="none" w:sz="0" w:space="0" w:color="auto"/>
      </w:divBdr>
      <w:divsChild>
        <w:div w:id="75710412">
          <w:marLeft w:val="0"/>
          <w:marRight w:val="0"/>
          <w:marTop w:val="0"/>
          <w:marBottom w:val="0"/>
          <w:divBdr>
            <w:top w:val="none" w:sz="0" w:space="0" w:color="auto"/>
            <w:left w:val="none" w:sz="0" w:space="0" w:color="auto"/>
            <w:bottom w:val="none" w:sz="0" w:space="0" w:color="auto"/>
            <w:right w:val="none" w:sz="0" w:space="0" w:color="auto"/>
          </w:divBdr>
        </w:div>
        <w:div w:id="40595682">
          <w:marLeft w:val="0"/>
          <w:marRight w:val="0"/>
          <w:marTop w:val="0"/>
          <w:marBottom w:val="0"/>
          <w:divBdr>
            <w:top w:val="none" w:sz="0" w:space="0" w:color="auto"/>
            <w:left w:val="none" w:sz="0" w:space="0" w:color="auto"/>
            <w:bottom w:val="none" w:sz="0" w:space="0" w:color="auto"/>
            <w:right w:val="none" w:sz="0" w:space="0" w:color="auto"/>
          </w:divBdr>
        </w:div>
      </w:divsChild>
    </w:div>
    <w:div w:id="785126222">
      <w:bodyDiv w:val="1"/>
      <w:marLeft w:val="0"/>
      <w:marRight w:val="0"/>
      <w:marTop w:val="0"/>
      <w:marBottom w:val="0"/>
      <w:divBdr>
        <w:top w:val="none" w:sz="0" w:space="0" w:color="auto"/>
        <w:left w:val="none" w:sz="0" w:space="0" w:color="auto"/>
        <w:bottom w:val="none" w:sz="0" w:space="0" w:color="auto"/>
        <w:right w:val="none" w:sz="0" w:space="0" w:color="auto"/>
      </w:divBdr>
      <w:divsChild>
        <w:div w:id="1134521075">
          <w:marLeft w:val="0"/>
          <w:marRight w:val="0"/>
          <w:marTop w:val="0"/>
          <w:marBottom w:val="0"/>
          <w:divBdr>
            <w:top w:val="none" w:sz="0" w:space="0" w:color="auto"/>
            <w:left w:val="none" w:sz="0" w:space="0" w:color="auto"/>
            <w:bottom w:val="none" w:sz="0" w:space="0" w:color="auto"/>
            <w:right w:val="none" w:sz="0" w:space="0" w:color="auto"/>
          </w:divBdr>
        </w:div>
        <w:div w:id="219948415">
          <w:marLeft w:val="0"/>
          <w:marRight w:val="0"/>
          <w:marTop w:val="0"/>
          <w:marBottom w:val="0"/>
          <w:divBdr>
            <w:top w:val="none" w:sz="0" w:space="0" w:color="auto"/>
            <w:left w:val="none" w:sz="0" w:space="0" w:color="auto"/>
            <w:bottom w:val="none" w:sz="0" w:space="0" w:color="auto"/>
            <w:right w:val="none" w:sz="0" w:space="0" w:color="auto"/>
          </w:divBdr>
        </w:div>
        <w:div w:id="247542229">
          <w:marLeft w:val="0"/>
          <w:marRight w:val="0"/>
          <w:marTop w:val="0"/>
          <w:marBottom w:val="0"/>
          <w:divBdr>
            <w:top w:val="none" w:sz="0" w:space="0" w:color="auto"/>
            <w:left w:val="none" w:sz="0" w:space="0" w:color="auto"/>
            <w:bottom w:val="none" w:sz="0" w:space="0" w:color="auto"/>
            <w:right w:val="none" w:sz="0" w:space="0" w:color="auto"/>
          </w:divBdr>
        </w:div>
        <w:div w:id="1507474224">
          <w:marLeft w:val="0"/>
          <w:marRight w:val="0"/>
          <w:marTop w:val="0"/>
          <w:marBottom w:val="0"/>
          <w:divBdr>
            <w:top w:val="none" w:sz="0" w:space="0" w:color="auto"/>
            <w:left w:val="none" w:sz="0" w:space="0" w:color="auto"/>
            <w:bottom w:val="none" w:sz="0" w:space="0" w:color="auto"/>
            <w:right w:val="none" w:sz="0" w:space="0" w:color="auto"/>
          </w:divBdr>
        </w:div>
        <w:div w:id="1007363326">
          <w:marLeft w:val="0"/>
          <w:marRight w:val="0"/>
          <w:marTop w:val="0"/>
          <w:marBottom w:val="0"/>
          <w:divBdr>
            <w:top w:val="none" w:sz="0" w:space="0" w:color="auto"/>
            <w:left w:val="none" w:sz="0" w:space="0" w:color="auto"/>
            <w:bottom w:val="none" w:sz="0" w:space="0" w:color="auto"/>
            <w:right w:val="none" w:sz="0" w:space="0" w:color="auto"/>
          </w:divBdr>
        </w:div>
      </w:divsChild>
    </w:div>
    <w:div w:id="828323127">
      <w:bodyDiv w:val="1"/>
      <w:marLeft w:val="0"/>
      <w:marRight w:val="0"/>
      <w:marTop w:val="0"/>
      <w:marBottom w:val="0"/>
      <w:divBdr>
        <w:top w:val="none" w:sz="0" w:space="0" w:color="auto"/>
        <w:left w:val="none" w:sz="0" w:space="0" w:color="auto"/>
        <w:bottom w:val="none" w:sz="0" w:space="0" w:color="auto"/>
        <w:right w:val="none" w:sz="0" w:space="0" w:color="auto"/>
      </w:divBdr>
      <w:divsChild>
        <w:div w:id="1042175201">
          <w:marLeft w:val="0"/>
          <w:marRight w:val="0"/>
          <w:marTop w:val="0"/>
          <w:marBottom w:val="0"/>
          <w:divBdr>
            <w:top w:val="none" w:sz="0" w:space="0" w:color="auto"/>
            <w:left w:val="none" w:sz="0" w:space="0" w:color="auto"/>
            <w:bottom w:val="none" w:sz="0" w:space="0" w:color="auto"/>
            <w:right w:val="none" w:sz="0" w:space="0" w:color="auto"/>
          </w:divBdr>
        </w:div>
        <w:div w:id="1843281715">
          <w:marLeft w:val="0"/>
          <w:marRight w:val="0"/>
          <w:marTop w:val="0"/>
          <w:marBottom w:val="0"/>
          <w:divBdr>
            <w:top w:val="none" w:sz="0" w:space="0" w:color="auto"/>
            <w:left w:val="none" w:sz="0" w:space="0" w:color="auto"/>
            <w:bottom w:val="none" w:sz="0" w:space="0" w:color="auto"/>
            <w:right w:val="none" w:sz="0" w:space="0" w:color="auto"/>
          </w:divBdr>
        </w:div>
      </w:divsChild>
    </w:div>
    <w:div w:id="904684346">
      <w:bodyDiv w:val="1"/>
      <w:marLeft w:val="0"/>
      <w:marRight w:val="0"/>
      <w:marTop w:val="0"/>
      <w:marBottom w:val="0"/>
      <w:divBdr>
        <w:top w:val="none" w:sz="0" w:space="0" w:color="auto"/>
        <w:left w:val="none" w:sz="0" w:space="0" w:color="auto"/>
        <w:bottom w:val="none" w:sz="0" w:space="0" w:color="auto"/>
        <w:right w:val="none" w:sz="0" w:space="0" w:color="auto"/>
      </w:divBdr>
      <w:divsChild>
        <w:div w:id="1730423657">
          <w:marLeft w:val="0"/>
          <w:marRight w:val="0"/>
          <w:marTop w:val="0"/>
          <w:marBottom w:val="0"/>
          <w:divBdr>
            <w:top w:val="none" w:sz="0" w:space="0" w:color="auto"/>
            <w:left w:val="none" w:sz="0" w:space="0" w:color="auto"/>
            <w:bottom w:val="none" w:sz="0" w:space="0" w:color="auto"/>
            <w:right w:val="none" w:sz="0" w:space="0" w:color="auto"/>
          </w:divBdr>
        </w:div>
        <w:div w:id="1765607412">
          <w:marLeft w:val="0"/>
          <w:marRight w:val="0"/>
          <w:marTop w:val="0"/>
          <w:marBottom w:val="0"/>
          <w:divBdr>
            <w:top w:val="none" w:sz="0" w:space="0" w:color="auto"/>
            <w:left w:val="none" w:sz="0" w:space="0" w:color="auto"/>
            <w:bottom w:val="none" w:sz="0" w:space="0" w:color="auto"/>
            <w:right w:val="none" w:sz="0" w:space="0" w:color="auto"/>
          </w:divBdr>
        </w:div>
        <w:div w:id="599802444">
          <w:marLeft w:val="0"/>
          <w:marRight w:val="0"/>
          <w:marTop w:val="0"/>
          <w:marBottom w:val="0"/>
          <w:divBdr>
            <w:top w:val="none" w:sz="0" w:space="0" w:color="auto"/>
            <w:left w:val="none" w:sz="0" w:space="0" w:color="auto"/>
            <w:bottom w:val="none" w:sz="0" w:space="0" w:color="auto"/>
            <w:right w:val="none" w:sz="0" w:space="0" w:color="auto"/>
          </w:divBdr>
        </w:div>
        <w:div w:id="2138331128">
          <w:marLeft w:val="0"/>
          <w:marRight w:val="0"/>
          <w:marTop w:val="0"/>
          <w:marBottom w:val="0"/>
          <w:divBdr>
            <w:top w:val="none" w:sz="0" w:space="0" w:color="auto"/>
            <w:left w:val="none" w:sz="0" w:space="0" w:color="auto"/>
            <w:bottom w:val="none" w:sz="0" w:space="0" w:color="auto"/>
            <w:right w:val="none" w:sz="0" w:space="0" w:color="auto"/>
          </w:divBdr>
        </w:div>
        <w:div w:id="1917085704">
          <w:marLeft w:val="0"/>
          <w:marRight w:val="0"/>
          <w:marTop w:val="0"/>
          <w:marBottom w:val="0"/>
          <w:divBdr>
            <w:top w:val="none" w:sz="0" w:space="0" w:color="auto"/>
            <w:left w:val="none" w:sz="0" w:space="0" w:color="auto"/>
            <w:bottom w:val="none" w:sz="0" w:space="0" w:color="auto"/>
            <w:right w:val="none" w:sz="0" w:space="0" w:color="auto"/>
          </w:divBdr>
        </w:div>
        <w:div w:id="341707088">
          <w:marLeft w:val="0"/>
          <w:marRight w:val="0"/>
          <w:marTop w:val="0"/>
          <w:marBottom w:val="0"/>
          <w:divBdr>
            <w:top w:val="none" w:sz="0" w:space="0" w:color="auto"/>
            <w:left w:val="none" w:sz="0" w:space="0" w:color="auto"/>
            <w:bottom w:val="none" w:sz="0" w:space="0" w:color="auto"/>
            <w:right w:val="none" w:sz="0" w:space="0" w:color="auto"/>
          </w:divBdr>
        </w:div>
        <w:div w:id="1039663337">
          <w:marLeft w:val="0"/>
          <w:marRight w:val="0"/>
          <w:marTop w:val="0"/>
          <w:marBottom w:val="0"/>
          <w:divBdr>
            <w:top w:val="none" w:sz="0" w:space="0" w:color="auto"/>
            <w:left w:val="none" w:sz="0" w:space="0" w:color="auto"/>
            <w:bottom w:val="none" w:sz="0" w:space="0" w:color="auto"/>
            <w:right w:val="none" w:sz="0" w:space="0" w:color="auto"/>
          </w:divBdr>
        </w:div>
        <w:div w:id="17854876">
          <w:marLeft w:val="0"/>
          <w:marRight w:val="0"/>
          <w:marTop w:val="0"/>
          <w:marBottom w:val="0"/>
          <w:divBdr>
            <w:top w:val="none" w:sz="0" w:space="0" w:color="auto"/>
            <w:left w:val="none" w:sz="0" w:space="0" w:color="auto"/>
            <w:bottom w:val="none" w:sz="0" w:space="0" w:color="auto"/>
            <w:right w:val="none" w:sz="0" w:space="0" w:color="auto"/>
          </w:divBdr>
        </w:div>
        <w:div w:id="310404172">
          <w:marLeft w:val="0"/>
          <w:marRight w:val="0"/>
          <w:marTop w:val="0"/>
          <w:marBottom w:val="0"/>
          <w:divBdr>
            <w:top w:val="none" w:sz="0" w:space="0" w:color="auto"/>
            <w:left w:val="none" w:sz="0" w:space="0" w:color="auto"/>
            <w:bottom w:val="none" w:sz="0" w:space="0" w:color="auto"/>
            <w:right w:val="none" w:sz="0" w:space="0" w:color="auto"/>
          </w:divBdr>
        </w:div>
        <w:div w:id="1493594729">
          <w:marLeft w:val="0"/>
          <w:marRight w:val="0"/>
          <w:marTop w:val="0"/>
          <w:marBottom w:val="0"/>
          <w:divBdr>
            <w:top w:val="none" w:sz="0" w:space="0" w:color="auto"/>
            <w:left w:val="none" w:sz="0" w:space="0" w:color="auto"/>
            <w:bottom w:val="none" w:sz="0" w:space="0" w:color="auto"/>
            <w:right w:val="none" w:sz="0" w:space="0" w:color="auto"/>
          </w:divBdr>
        </w:div>
        <w:div w:id="1141188612">
          <w:marLeft w:val="0"/>
          <w:marRight w:val="0"/>
          <w:marTop w:val="0"/>
          <w:marBottom w:val="0"/>
          <w:divBdr>
            <w:top w:val="none" w:sz="0" w:space="0" w:color="auto"/>
            <w:left w:val="none" w:sz="0" w:space="0" w:color="auto"/>
            <w:bottom w:val="none" w:sz="0" w:space="0" w:color="auto"/>
            <w:right w:val="none" w:sz="0" w:space="0" w:color="auto"/>
          </w:divBdr>
        </w:div>
        <w:div w:id="829951953">
          <w:marLeft w:val="0"/>
          <w:marRight w:val="0"/>
          <w:marTop w:val="0"/>
          <w:marBottom w:val="0"/>
          <w:divBdr>
            <w:top w:val="none" w:sz="0" w:space="0" w:color="auto"/>
            <w:left w:val="none" w:sz="0" w:space="0" w:color="auto"/>
            <w:bottom w:val="none" w:sz="0" w:space="0" w:color="auto"/>
            <w:right w:val="none" w:sz="0" w:space="0" w:color="auto"/>
          </w:divBdr>
        </w:div>
        <w:div w:id="1087193588">
          <w:marLeft w:val="0"/>
          <w:marRight w:val="0"/>
          <w:marTop w:val="0"/>
          <w:marBottom w:val="0"/>
          <w:divBdr>
            <w:top w:val="none" w:sz="0" w:space="0" w:color="auto"/>
            <w:left w:val="none" w:sz="0" w:space="0" w:color="auto"/>
            <w:bottom w:val="none" w:sz="0" w:space="0" w:color="auto"/>
            <w:right w:val="none" w:sz="0" w:space="0" w:color="auto"/>
          </w:divBdr>
        </w:div>
        <w:div w:id="1263027074">
          <w:marLeft w:val="0"/>
          <w:marRight w:val="0"/>
          <w:marTop w:val="0"/>
          <w:marBottom w:val="0"/>
          <w:divBdr>
            <w:top w:val="none" w:sz="0" w:space="0" w:color="auto"/>
            <w:left w:val="none" w:sz="0" w:space="0" w:color="auto"/>
            <w:bottom w:val="none" w:sz="0" w:space="0" w:color="auto"/>
            <w:right w:val="none" w:sz="0" w:space="0" w:color="auto"/>
          </w:divBdr>
        </w:div>
        <w:div w:id="1829904139">
          <w:marLeft w:val="0"/>
          <w:marRight w:val="0"/>
          <w:marTop w:val="0"/>
          <w:marBottom w:val="0"/>
          <w:divBdr>
            <w:top w:val="none" w:sz="0" w:space="0" w:color="auto"/>
            <w:left w:val="none" w:sz="0" w:space="0" w:color="auto"/>
            <w:bottom w:val="none" w:sz="0" w:space="0" w:color="auto"/>
            <w:right w:val="none" w:sz="0" w:space="0" w:color="auto"/>
          </w:divBdr>
        </w:div>
        <w:div w:id="1845781711">
          <w:marLeft w:val="0"/>
          <w:marRight w:val="0"/>
          <w:marTop w:val="0"/>
          <w:marBottom w:val="0"/>
          <w:divBdr>
            <w:top w:val="none" w:sz="0" w:space="0" w:color="auto"/>
            <w:left w:val="none" w:sz="0" w:space="0" w:color="auto"/>
            <w:bottom w:val="none" w:sz="0" w:space="0" w:color="auto"/>
            <w:right w:val="none" w:sz="0" w:space="0" w:color="auto"/>
          </w:divBdr>
        </w:div>
        <w:div w:id="2016761921">
          <w:marLeft w:val="0"/>
          <w:marRight w:val="0"/>
          <w:marTop w:val="0"/>
          <w:marBottom w:val="0"/>
          <w:divBdr>
            <w:top w:val="none" w:sz="0" w:space="0" w:color="auto"/>
            <w:left w:val="none" w:sz="0" w:space="0" w:color="auto"/>
            <w:bottom w:val="none" w:sz="0" w:space="0" w:color="auto"/>
            <w:right w:val="none" w:sz="0" w:space="0" w:color="auto"/>
          </w:divBdr>
        </w:div>
        <w:div w:id="1251818901">
          <w:marLeft w:val="0"/>
          <w:marRight w:val="0"/>
          <w:marTop w:val="0"/>
          <w:marBottom w:val="0"/>
          <w:divBdr>
            <w:top w:val="none" w:sz="0" w:space="0" w:color="auto"/>
            <w:left w:val="none" w:sz="0" w:space="0" w:color="auto"/>
            <w:bottom w:val="none" w:sz="0" w:space="0" w:color="auto"/>
            <w:right w:val="none" w:sz="0" w:space="0" w:color="auto"/>
          </w:divBdr>
        </w:div>
        <w:div w:id="465393087">
          <w:marLeft w:val="0"/>
          <w:marRight w:val="0"/>
          <w:marTop w:val="0"/>
          <w:marBottom w:val="0"/>
          <w:divBdr>
            <w:top w:val="none" w:sz="0" w:space="0" w:color="auto"/>
            <w:left w:val="none" w:sz="0" w:space="0" w:color="auto"/>
            <w:bottom w:val="none" w:sz="0" w:space="0" w:color="auto"/>
            <w:right w:val="none" w:sz="0" w:space="0" w:color="auto"/>
          </w:divBdr>
        </w:div>
        <w:div w:id="688606034">
          <w:marLeft w:val="0"/>
          <w:marRight w:val="0"/>
          <w:marTop w:val="0"/>
          <w:marBottom w:val="0"/>
          <w:divBdr>
            <w:top w:val="none" w:sz="0" w:space="0" w:color="auto"/>
            <w:left w:val="none" w:sz="0" w:space="0" w:color="auto"/>
            <w:bottom w:val="none" w:sz="0" w:space="0" w:color="auto"/>
            <w:right w:val="none" w:sz="0" w:space="0" w:color="auto"/>
          </w:divBdr>
        </w:div>
        <w:div w:id="790561927">
          <w:marLeft w:val="0"/>
          <w:marRight w:val="0"/>
          <w:marTop w:val="0"/>
          <w:marBottom w:val="0"/>
          <w:divBdr>
            <w:top w:val="none" w:sz="0" w:space="0" w:color="auto"/>
            <w:left w:val="none" w:sz="0" w:space="0" w:color="auto"/>
            <w:bottom w:val="none" w:sz="0" w:space="0" w:color="auto"/>
            <w:right w:val="none" w:sz="0" w:space="0" w:color="auto"/>
          </w:divBdr>
        </w:div>
      </w:divsChild>
    </w:div>
    <w:div w:id="941375238">
      <w:bodyDiv w:val="1"/>
      <w:marLeft w:val="0"/>
      <w:marRight w:val="0"/>
      <w:marTop w:val="0"/>
      <w:marBottom w:val="0"/>
      <w:divBdr>
        <w:top w:val="none" w:sz="0" w:space="0" w:color="auto"/>
        <w:left w:val="none" w:sz="0" w:space="0" w:color="auto"/>
        <w:bottom w:val="none" w:sz="0" w:space="0" w:color="auto"/>
        <w:right w:val="none" w:sz="0" w:space="0" w:color="auto"/>
      </w:divBdr>
      <w:divsChild>
        <w:div w:id="1992639635">
          <w:marLeft w:val="0"/>
          <w:marRight w:val="0"/>
          <w:marTop w:val="0"/>
          <w:marBottom w:val="0"/>
          <w:divBdr>
            <w:top w:val="none" w:sz="0" w:space="0" w:color="auto"/>
            <w:left w:val="none" w:sz="0" w:space="0" w:color="auto"/>
            <w:bottom w:val="none" w:sz="0" w:space="0" w:color="auto"/>
            <w:right w:val="none" w:sz="0" w:space="0" w:color="auto"/>
          </w:divBdr>
        </w:div>
        <w:div w:id="1698500796">
          <w:marLeft w:val="0"/>
          <w:marRight w:val="0"/>
          <w:marTop w:val="0"/>
          <w:marBottom w:val="0"/>
          <w:divBdr>
            <w:top w:val="none" w:sz="0" w:space="0" w:color="auto"/>
            <w:left w:val="none" w:sz="0" w:space="0" w:color="auto"/>
            <w:bottom w:val="none" w:sz="0" w:space="0" w:color="auto"/>
            <w:right w:val="none" w:sz="0" w:space="0" w:color="auto"/>
          </w:divBdr>
        </w:div>
        <w:div w:id="74671544">
          <w:marLeft w:val="0"/>
          <w:marRight w:val="0"/>
          <w:marTop w:val="0"/>
          <w:marBottom w:val="0"/>
          <w:divBdr>
            <w:top w:val="none" w:sz="0" w:space="0" w:color="auto"/>
            <w:left w:val="none" w:sz="0" w:space="0" w:color="auto"/>
            <w:bottom w:val="none" w:sz="0" w:space="0" w:color="auto"/>
            <w:right w:val="none" w:sz="0" w:space="0" w:color="auto"/>
          </w:divBdr>
        </w:div>
        <w:div w:id="2086486871">
          <w:marLeft w:val="0"/>
          <w:marRight w:val="0"/>
          <w:marTop w:val="0"/>
          <w:marBottom w:val="0"/>
          <w:divBdr>
            <w:top w:val="none" w:sz="0" w:space="0" w:color="auto"/>
            <w:left w:val="none" w:sz="0" w:space="0" w:color="auto"/>
            <w:bottom w:val="none" w:sz="0" w:space="0" w:color="auto"/>
            <w:right w:val="none" w:sz="0" w:space="0" w:color="auto"/>
          </w:divBdr>
        </w:div>
        <w:div w:id="217908519">
          <w:marLeft w:val="0"/>
          <w:marRight w:val="0"/>
          <w:marTop w:val="0"/>
          <w:marBottom w:val="0"/>
          <w:divBdr>
            <w:top w:val="none" w:sz="0" w:space="0" w:color="auto"/>
            <w:left w:val="none" w:sz="0" w:space="0" w:color="auto"/>
            <w:bottom w:val="none" w:sz="0" w:space="0" w:color="auto"/>
            <w:right w:val="none" w:sz="0" w:space="0" w:color="auto"/>
          </w:divBdr>
        </w:div>
        <w:div w:id="657612532">
          <w:marLeft w:val="0"/>
          <w:marRight w:val="0"/>
          <w:marTop w:val="0"/>
          <w:marBottom w:val="0"/>
          <w:divBdr>
            <w:top w:val="none" w:sz="0" w:space="0" w:color="auto"/>
            <w:left w:val="none" w:sz="0" w:space="0" w:color="auto"/>
            <w:bottom w:val="none" w:sz="0" w:space="0" w:color="auto"/>
            <w:right w:val="none" w:sz="0" w:space="0" w:color="auto"/>
          </w:divBdr>
        </w:div>
        <w:div w:id="1245071833">
          <w:marLeft w:val="0"/>
          <w:marRight w:val="0"/>
          <w:marTop w:val="0"/>
          <w:marBottom w:val="0"/>
          <w:divBdr>
            <w:top w:val="none" w:sz="0" w:space="0" w:color="auto"/>
            <w:left w:val="none" w:sz="0" w:space="0" w:color="auto"/>
            <w:bottom w:val="none" w:sz="0" w:space="0" w:color="auto"/>
            <w:right w:val="none" w:sz="0" w:space="0" w:color="auto"/>
          </w:divBdr>
        </w:div>
      </w:divsChild>
    </w:div>
    <w:div w:id="948775663">
      <w:bodyDiv w:val="1"/>
      <w:marLeft w:val="0"/>
      <w:marRight w:val="0"/>
      <w:marTop w:val="0"/>
      <w:marBottom w:val="0"/>
      <w:divBdr>
        <w:top w:val="none" w:sz="0" w:space="0" w:color="auto"/>
        <w:left w:val="none" w:sz="0" w:space="0" w:color="auto"/>
        <w:bottom w:val="none" w:sz="0" w:space="0" w:color="auto"/>
        <w:right w:val="none" w:sz="0" w:space="0" w:color="auto"/>
      </w:divBdr>
      <w:divsChild>
        <w:div w:id="933973011">
          <w:marLeft w:val="0"/>
          <w:marRight w:val="0"/>
          <w:marTop w:val="0"/>
          <w:marBottom w:val="0"/>
          <w:divBdr>
            <w:top w:val="none" w:sz="0" w:space="0" w:color="auto"/>
            <w:left w:val="none" w:sz="0" w:space="0" w:color="auto"/>
            <w:bottom w:val="none" w:sz="0" w:space="0" w:color="auto"/>
            <w:right w:val="none" w:sz="0" w:space="0" w:color="auto"/>
          </w:divBdr>
        </w:div>
        <w:div w:id="93671535">
          <w:marLeft w:val="0"/>
          <w:marRight w:val="0"/>
          <w:marTop w:val="0"/>
          <w:marBottom w:val="0"/>
          <w:divBdr>
            <w:top w:val="none" w:sz="0" w:space="0" w:color="auto"/>
            <w:left w:val="none" w:sz="0" w:space="0" w:color="auto"/>
            <w:bottom w:val="none" w:sz="0" w:space="0" w:color="auto"/>
            <w:right w:val="none" w:sz="0" w:space="0" w:color="auto"/>
          </w:divBdr>
        </w:div>
        <w:div w:id="1313606776">
          <w:marLeft w:val="0"/>
          <w:marRight w:val="0"/>
          <w:marTop w:val="0"/>
          <w:marBottom w:val="0"/>
          <w:divBdr>
            <w:top w:val="none" w:sz="0" w:space="0" w:color="auto"/>
            <w:left w:val="none" w:sz="0" w:space="0" w:color="auto"/>
            <w:bottom w:val="none" w:sz="0" w:space="0" w:color="auto"/>
            <w:right w:val="none" w:sz="0" w:space="0" w:color="auto"/>
          </w:divBdr>
        </w:div>
        <w:div w:id="1371301415">
          <w:marLeft w:val="0"/>
          <w:marRight w:val="0"/>
          <w:marTop w:val="0"/>
          <w:marBottom w:val="0"/>
          <w:divBdr>
            <w:top w:val="none" w:sz="0" w:space="0" w:color="auto"/>
            <w:left w:val="none" w:sz="0" w:space="0" w:color="auto"/>
            <w:bottom w:val="none" w:sz="0" w:space="0" w:color="auto"/>
            <w:right w:val="none" w:sz="0" w:space="0" w:color="auto"/>
          </w:divBdr>
        </w:div>
        <w:div w:id="25373017">
          <w:marLeft w:val="0"/>
          <w:marRight w:val="0"/>
          <w:marTop w:val="0"/>
          <w:marBottom w:val="0"/>
          <w:divBdr>
            <w:top w:val="none" w:sz="0" w:space="0" w:color="auto"/>
            <w:left w:val="none" w:sz="0" w:space="0" w:color="auto"/>
            <w:bottom w:val="none" w:sz="0" w:space="0" w:color="auto"/>
            <w:right w:val="none" w:sz="0" w:space="0" w:color="auto"/>
          </w:divBdr>
        </w:div>
        <w:div w:id="1019114690">
          <w:marLeft w:val="0"/>
          <w:marRight w:val="0"/>
          <w:marTop w:val="0"/>
          <w:marBottom w:val="0"/>
          <w:divBdr>
            <w:top w:val="none" w:sz="0" w:space="0" w:color="auto"/>
            <w:left w:val="none" w:sz="0" w:space="0" w:color="auto"/>
            <w:bottom w:val="none" w:sz="0" w:space="0" w:color="auto"/>
            <w:right w:val="none" w:sz="0" w:space="0" w:color="auto"/>
          </w:divBdr>
        </w:div>
        <w:div w:id="1873224138">
          <w:marLeft w:val="0"/>
          <w:marRight w:val="0"/>
          <w:marTop w:val="0"/>
          <w:marBottom w:val="0"/>
          <w:divBdr>
            <w:top w:val="none" w:sz="0" w:space="0" w:color="auto"/>
            <w:left w:val="none" w:sz="0" w:space="0" w:color="auto"/>
            <w:bottom w:val="none" w:sz="0" w:space="0" w:color="auto"/>
            <w:right w:val="none" w:sz="0" w:space="0" w:color="auto"/>
          </w:divBdr>
        </w:div>
        <w:div w:id="1299990441">
          <w:marLeft w:val="0"/>
          <w:marRight w:val="0"/>
          <w:marTop w:val="0"/>
          <w:marBottom w:val="0"/>
          <w:divBdr>
            <w:top w:val="none" w:sz="0" w:space="0" w:color="auto"/>
            <w:left w:val="none" w:sz="0" w:space="0" w:color="auto"/>
            <w:bottom w:val="none" w:sz="0" w:space="0" w:color="auto"/>
            <w:right w:val="none" w:sz="0" w:space="0" w:color="auto"/>
          </w:divBdr>
        </w:div>
      </w:divsChild>
    </w:div>
    <w:div w:id="949166494">
      <w:bodyDiv w:val="1"/>
      <w:marLeft w:val="0"/>
      <w:marRight w:val="0"/>
      <w:marTop w:val="0"/>
      <w:marBottom w:val="0"/>
      <w:divBdr>
        <w:top w:val="none" w:sz="0" w:space="0" w:color="auto"/>
        <w:left w:val="none" w:sz="0" w:space="0" w:color="auto"/>
        <w:bottom w:val="none" w:sz="0" w:space="0" w:color="auto"/>
        <w:right w:val="none" w:sz="0" w:space="0" w:color="auto"/>
      </w:divBdr>
      <w:divsChild>
        <w:div w:id="1745759899">
          <w:marLeft w:val="0"/>
          <w:marRight w:val="0"/>
          <w:marTop w:val="0"/>
          <w:marBottom w:val="0"/>
          <w:divBdr>
            <w:top w:val="none" w:sz="0" w:space="0" w:color="auto"/>
            <w:left w:val="none" w:sz="0" w:space="0" w:color="auto"/>
            <w:bottom w:val="none" w:sz="0" w:space="0" w:color="auto"/>
            <w:right w:val="none" w:sz="0" w:space="0" w:color="auto"/>
          </w:divBdr>
        </w:div>
        <w:div w:id="121270672">
          <w:marLeft w:val="0"/>
          <w:marRight w:val="0"/>
          <w:marTop w:val="0"/>
          <w:marBottom w:val="0"/>
          <w:divBdr>
            <w:top w:val="none" w:sz="0" w:space="0" w:color="auto"/>
            <w:left w:val="none" w:sz="0" w:space="0" w:color="auto"/>
            <w:bottom w:val="none" w:sz="0" w:space="0" w:color="auto"/>
            <w:right w:val="none" w:sz="0" w:space="0" w:color="auto"/>
          </w:divBdr>
        </w:div>
      </w:divsChild>
    </w:div>
    <w:div w:id="952597685">
      <w:bodyDiv w:val="1"/>
      <w:marLeft w:val="0"/>
      <w:marRight w:val="0"/>
      <w:marTop w:val="0"/>
      <w:marBottom w:val="0"/>
      <w:divBdr>
        <w:top w:val="none" w:sz="0" w:space="0" w:color="auto"/>
        <w:left w:val="none" w:sz="0" w:space="0" w:color="auto"/>
        <w:bottom w:val="none" w:sz="0" w:space="0" w:color="auto"/>
        <w:right w:val="none" w:sz="0" w:space="0" w:color="auto"/>
      </w:divBdr>
      <w:divsChild>
        <w:div w:id="763183189">
          <w:marLeft w:val="0"/>
          <w:marRight w:val="0"/>
          <w:marTop w:val="0"/>
          <w:marBottom w:val="0"/>
          <w:divBdr>
            <w:top w:val="none" w:sz="0" w:space="0" w:color="auto"/>
            <w:left w:val="none" w:sz="0" w:space="0" w:color="auto"/>
            <w:bottom w:val="none" w:sz="0" w:space="0" w:color="auto"/>
            <w:right w:val="none" w:sz="0" w:space="0" w:color="auto"/>
          </w:divBdr>
        </w:div>
        <w:div w:id="200945815">
          <w:marLeft w:val="0"/>
          <w:marRight w:val="0"/>
          <w:marTop w:val="0"/>
          <w:marBottom w:val="0"/>
          <w:divBdr>
            <w:top w:val="none" w:sz="0" w:space="0" w:color="auto"/>
            <w:left w:val="none" w:sz="0" w:space="0" w:color="auto"/>
            <w:bottom w:val="none" w:sz="0" w:space="0" w:color="auto"/>
            <w:right w:val="none" w:sz="0" w:space="0" w:color="auto"/>
          </w:divBdr>
        </w:div>
        <w:div w:id="483359403">
          <w:marLeft w:val="0"/>
          <w:marRight w:val="0"/>
          <w:marTop w:val="0"/>
          <w:marBottom w:val="0"/>
          <w:divBdr>
            <w:top w:val="none" w:sz="0" w:space="0" w:color="auto"/>
            <w:left w:val="none" w:sz="0" w:space="0" w:color="auto"/>
            <w:bottom w:val="none" w:sz="0" w:space="0" w:color="auto"/>
            <w:right w:val="none" w:sz="0" w:space="0" w:color="auto"/>
          </w:divBdr>
        </w:div>
        <w:div w:id="299111133">
          <w:marLeft w:val="0"/>
          <w:marRight w:val="0"/>
          <w:marTop w:val="0"/>
          <w:marBottom w:val="0"/>
          <w:divBdr>
            <w:top w:val="none" w:sz="0" w:space="0" w:color="auto"/>
            <w:left w:val="none" w:sz="0" w:space="0" w:color="auto"/>
            <w:bottom w:val="none" w:sz="0" w:space="0" w:color="auto"/>
            <w:right w:val="none" w:sz="0" w:space="0" w:color="auto"/>
          </w:divBdr>
        </w:div>
        <w:div w:id="705373328">
          <w:marLeft w:val="0"/>
          <w:marRight w:val="0"/>
          <w:marTop w:val="0"/>
          <w:marBottom w:val="0"/>
          <w:divBdr>
            <w:top w:val="none" w:sz="0" w:space="0" w:color="auto"/>
            <w:left w:val="none" w:sz="0" w:space="0" w:color="auto"/>
            <w:bottom w:val="none" w:sz="0" w:space="0" w:color="auto"/>
            <w:right w:val="none" w:sz="0" w:space="0" w:color="auto"/>
          </w:divBdr>
        </w:div>
        <w:div w:id="1162115338">
          <w:marLeft w:val="0"/>
          <w:marRight w:val="0"/>
          <w:marTop w:val="0"/>
          <w:marBottom w:val="0"/>
          <w:divBdr>
            <w:top w:val="none" w:sz="0" w:space="0" w:color="auto"/>
            <w:left w:val="none" w:sz="0" w:space="0" w:color="auto"/>
            <w:bottom w:val="none" w:sz="0" w:space="0" w:color="auto"/>
            <w:right w:val="none" w:sz="0" w:space="0" w:color="auto"/>
          </w:divBdr>
        </w:div>
        <w:div w:id="685014309">
          <w:marLeft w:val="0"/>
          <w:marRight w:val="0"/>
          <w:marTop w:val="0"/>
          <w:marBottom w:val="0"/>
          <w:divBdr>
            <w:top w:val="none" w:sz="0" w:space="0" w:color="auto"/>
            <w:left w:val="none" w:sz="0" w:space="0" w:color="auto"/>
            <w:bottom w:val="none" w:sz="0" w:space="0" w:color="auto"/>
            <w:right w:val="none" w:sz="0" w:space="0" w:color="auto"/>
          </w:divBdr>
        </w:div>
        <w:div w:id="297417830">
          <w:marLeft w:val="0"/>
          <w:marRight w:val="0"/>
          <w:marTop w:val="0"/>
          <w:marBottom w:val="0"/>
          <w:divBdr>
            <w:top w:val="none" w:sz="0" w:space="0" w:color="auto"/>
            <w:left w:val="none" w:sz="0" w:space="0" w:color="auto"/>
            <w:bottom w:val="none" w:sz="0" w:space="0" w:color="auto"/>
            <w:right w:val="none" w:sz="0" w:space="0" w:color="auto"/>
          </w:divBdr>
        </w:div>
        <w:div w:id="507407380">
          <w:marLeft w:val="0"/>
          <w:marRight w:val="0"/>
          <w:marTop w:val="0"/>
          <w:marBottom w:val="0"/>
          <w:divBdr>
            <w:top w:val="none" w:sz="0" w:space="0" w:color="auto"/>
            <w:left w:val="none" w:sz="0" w:space="0" w:color="auto"/>
            <w:bottom w:val="none" w:sz="0" w:space="0" w:color="auto"/>
            <w:right w:val="none" w:sz="0" w:space="0" w:color="auto"/>
          </w:divBdr>
        </w:div>
        <w:div w:id="1932078985">
          <w:marLeft w:val="0"/>
          <w:marRight w:val="0"/>
          <w:marTop w:val="0"/>
          <w:marBottom w:val="0"/>
          <w:divBdr>
            <w:top w:val="none" w:sz="0" w:space="0" w:color="auto"/>
            <w:left w:val="none" w:sz="0" w:space="0" w:color="auto"/>
            <w:bottom w:val="none" w:sz="0" w:space="0" w:color="auto"/>
            <w:right w:val="none" w:sz="0" w:space="0" w:color="auto"/>
          </w:divBdr>
        </w:div>
        <w:div w:id="524750269">
          <w:marLeft w:val="0"/>
          <w:marRight w:val="0"/>
          <w:marTop w:val="0"/>
          <w:marBottom w:val="0"/>
          <w:divBdr>
            <w:top w:val="none" w:sz="0" w:space="0" w:color="auto"/>
            <w:left w:val="none" w:sz="0" w:space="0" w:color="auto"/>
            <w:bottom w:val="none" w:sz="0" w:space="0" w:color="auto"/>
            <w:right w:val="none" w:sz="0" w:space="0" w:color="auto"/>
          </w:divBdr>
        </w:div>
        <w:div w:id="518590333">
          <w:marLeft w:val="0"/>
          <w:marRight w:val="0"/>
          <w:marTop w:val="0"/>
          <w:marBottom w:val="0"/>
          <w:divBdr>
            <w:top w:val="none" w:sz="0" w:space="0" w:color="auto"/>
            <w:left w:val="none" w:sz="0" w:space="0" w:color="auto"/>
            <w:bottom w:val="none" w:sz="0" w:space="0" w:color="auto"/>
            <w:right w:val="none" w:sz="0" w:space="0" w:color="auto"/>
          </w:divBdr>
        </w:div>
      </w:divsChild>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791">
          <w:marLeft w:val="0"/>
          <w:marRight w:val="0"/>
          <w:marTop w:val="0"/>
          <w:marBottom w:val="0"/>
          <w:divBdr>
            <w:top w:val="none" w:sz="0" w:space="0" w:color="auto"/>
            <w:left w:val="none" w:sz="0" w:space="0" w:color="auto"/>
            <w:bottom w:val="none" w:sz="0" w:space="0" w:color="auto"/>
            <w:right w:val="none" w:sz="0" w:space="0" w:color="auto"/>
          </w:divBdr>
          <w:divsChild>
            <w:div w:id="477380992">
              <w:marLeft w:val="0"/>
              <w:marRight w:val="0"/>
              <w:marTop w:val="0"/>
              <w:marBottom w:val="0"/>
              <w:divBdr>
                <w:top w:val="none" w:sz="0" w:space="0" w:color="auto"/>
                <w:left w:val="none" w:sz="0" w:space="0" w:color="auto"/>
                <w:bottom w:val="none" w:sz="0" w:space="0" w:color="auto"/>
                <w:right w:val="none" w:sz="0" w:space="0" w:color="auto"/>
              </w:divBdr>
              <w:divsChild>
                <w:div w:id="1246888287">
                  <w:marLeft w:val="0"/>
                  <w:marRight w:val="0"/>
                  <w:marTop w:val="0"/>
                  <w:marBottom w:val="0"/>
                  <w:divBdr>
                    <w:top w:val="none" w:sz="0" w:space="0" w:color="auto"/>
                    <w:left w:val="none" w:sz="0" w:space="0" w:color="auto"/>
                    <w:bottom w:val="none" w:sz="0" w:space="0" w:color="auto"/>
                    <w:right w:val="none" w:sz="0" w:space="0" w:color="auto"/>
                  </w:divBdr>
                  <w:divsChild>
                    <w:div w:id="973099179">
                      <w:marLeft w:val="0"/>
                      <w:marRight w:val="0"/>
                      <w:marTop w:val="0"/>
                      <w:marBottom w:val="0"/>
                      <w:divBdr>
                        <w:top w:val="none" w:sz="0" w:space="0" w:color="auto"/>
                        <w:left w:val="none" w:sz="0" w:space="0" w:color="auto"/>
                        <w:bottom w:val="none" w:sz="0" w:space="0" w:color="auto"/>
                        <w:right w:val="none" w:sz="0" w:space="0" w:color="auto"/>
                      </w:divBdr>
                      <w:divsChild>
                        <w:div w:id="718743989">
                          <w:marLeft w:val="0"/>
                          <w:marRight w:val="0"/>
                          <w:marTop w:val="0"/>
                          <w:marBottom w:val="0"/>
                          <w:divBdr>
                            <w:top w:val="none" w:sz="0" w:space="0" w:color="auto"/>
                            <w:left w:val="none" w:sz="0" w:space="0" w:color="auto"/>
                            <w:bottom w:val="none" w:sz="0" w:space="0" w:color="auto"/>
                            <w:right w:val="none" w:sz="0" w:space="0" w:color="auto"/>
                          </w:divBdr>
                        </w:div>
                        <w:div w:id="5493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073576">
      <w:bodyDiv w:val="1"/>
      <w:marLeft w:val="0"/>
      <w:marRight w:val="0"/>
      <w:marTop w:val="0"/>
      <w:marBottom w:val="0"/>
      <w:divBdr>
        <w:top w:val="none" w:sz="0" w:space="0" w:color="auto"/>
        <w:left w:val="none" w:sz="0" w:space="0" w:color="auto"/>
        <w:bottom w:val="none" w:sz="0" w:space="0" w:color="auto"/>
        <w:right w:val="none" w:sz="0" w:space="0" w:color="auto"/>
      </w:divBdr>
      <w:divsChild>
        <w:div w:id="1413117376">
          <w:marLeft w:val="0"/>
          <w:marRight w:val="0"/>
          <w:marTop w:val="0"/>
          <w:marBottom w:val="0"/>
          <w:divBdr>
            <w:top w:val="none" w:sz="0" w:space="0" w:color="auto"/>
            <w:left w:val="none" w:sz="0" w:space="0" w:color="auto"/>
            <w:bottom w:val="none" w:sz="0" w:space="0" w:color="auto"/>
            <w:right w:val="none" w:sz="0" w:space="0" w:color="auto"/>
          </w:divBdr>
        </w:div>
        <w:div w:id="1747266177">
          <w:marLeft w:val="0"/>
          <w:marRight w:val="0"/>
          <w:marTop w:val="0"/>
          <w:marBottom w:val="0"/>
          <w:divBdr>
            <w:top w:val="none" w:sz="0" w:space="0" w:color="auto"/>
            <w:left w:val="none" w:sz="0" w:space="0" w:color="auto"/>
            <w:bottom w:val="none" w:sz="0" w:space="0" w:color="auto"/>
            <w:right w:val="none" w:sz="0" w:space="0" w:color="auto"/>
          </w:divBdr>
        </w:div>
      </w:divsChild>
    </w:div>
    <w:div w:id="1029449063">
      <w:bodyDiv w:val="1"/>
      <w:marLeft w:val="0"/>
      <w:marRight w:val="0"/>
      <w:marTop w:val="0"/>
      <w:marBottom w:val="0"/>
      <w:divBdr>
        <w:top w:val="none" w:sz="0" w:space="0" w:color="auto"/>
        <w:left w:val="none" w:sz="0" w:space="0" w:color="auto"/>
        <w:bottom w:val="none" w:sz="0" w:space="0" w:color="auto"/>
        <w:right w:val="none" w:sz="0" w:space="0" w:color="auto"/>
      </w:divBdr>
      <w:divsChild>
        <w:div w:id="234627564">
          <w:marLeft w:val="0"/>
          <w:marRight w:val="0"/>
          <w:marTop w:val="0"/>
          <w:marBottom w:val="0"/>
          <w:divBdr>
            <w:top w:val="none" w:sz="0" w:space="0" w:color="auto"/>
            <w:left w:val="none" w:sz="0" w:space="0" w:color="auto"/>
            <w:bottom w:val="none" w:sz="0" w:space="0" w:color="auto"/>
            <w:right w:val="none" w:sz="0" w:space="0" w:color="auto"/>
          </w:divBdr>
        </w:div>
        <w:div w:id="1821187478">
          <w:marLeft w:val="0"/>
          <w:marRight w:val="0"/>
          <w:marTop w:val="0"/>
          <w:marBottom w:val="0"/>
          <w:divBdr>
            <w:top w:val="none" w:sz="0" w:space="0" w:color="auto"/>
            <w:left w:val="none" w:sz="0" w:space="0" w:color="auto"/>
            <w:bottom w:val="none" w:sz="0" w:space="0" w:color="auto"/>
            <w:right w:val="none" w:sz="0" w:space="0" w:color="auto"/>
          </w:divBdr>
        </w:div>
        <w:div w:id="230652323">
          <w:marLeft w:val="0"/>
          <w:marRight w:val="0"/>
          <w:marTop w:val="0"/>
          <w:marBottom w:val="0"/>
          <w:divBdr>
            <w:top w:val="none" w:sz="0" w:space="0" w:color="auto"/>
            <w:left w:val="none" w:sz="0" w:space="0" w:color="auto"/>
            <w:bottom w:val="none" w:sz="0" w:space="0" w:color="auto"/>
            <w:right w:val="none" w:sz="0" w:space="0" w:color="auto"/>
          </w:divBdr>
        </w:div>
        <w:div w:id="27343504">
          <w:marLeft w:val="0"/>
          <w:marRight w:val="0"/>
          <w:marTop w:val="0"/>
          <w:marBottom w:val="0"/>
          <w:divBdr>
            <w:top w:val="none" w:sz="0" w:space="0" w:color="auto"/>
            <w:left w:val="none" w:sz="0" w:space="0" w:color="auto"/>
            <w:bottom w:val="none" w:sz="0" w:space="0" w:color="auto"/>
            <w:right w:val="none" w:sz="0" w:space="0" w:color="auto"/>
          </w:divBdr>
        </w:div>
      </w:divsChild>
    </w:div>
    <w:div w:id="1155801989">
      <w:bodyDiv w:val="1"/>
      <w:marLeft w:val="0"/>
      <w:marRight w:val="0"/>
      <w:marTop w:val="0"/>
      <w:marBottom w:val="0"/>
      <w:divBdr>
        <w:top w:val="none" w:sz="0" w:space="0" w:color="auto"/>
        <w:left w:val="none" w:sz="0" w:space="0" w:color="auto"/>
        <w:bottom w:val="none" w:sz="0" w:space="0" w:color="auto"/>
        <w:right w:val="none" w:sz="0" w:space="0" w:color="auto"/>
      </w:divBdr>
      <w:divsChild>
        <w:div w:id="857423269">
          <w:marLeft w:val="0"/>
          <w:marRight w:val="0"/>
          <w:marTop w:val="0"/>
          <w:marBottom w:val="0"/>
          <w:divBdr>
            <w:top w:val="none" w:sz="0" w:space="0" w:color="auto"/>
            <w:left w:val="none" w:sz="0" w:space="0" w:color="auto"/>
            <w:bottom w:val="none" w:sz="0" w:space="0" w:color="auto"/>
            <w:right w:val="none" w:sz="0" w:space="0" w:color="auto"/>
          </w:divBdr>
        </w:div>
        <w:div w:id="119223542">
          <w:marLeft w:val="0"/>
          <w:marRight w:val="0"/>
          <w:marTop w:val="0"/>
          <w:marBottom w:val="0"/>
          <w:divBdr>
            <w:top w:val="none" w:sz="0" w:space="0" w:color="auto"/>
            <w:left w:val="none" w:sz="0" w:space="0" w:color="auto"/>
            <w:bottom w:val="none" w:sz="0" w:space="0" w:color="auto"/>
            <w:right w:val="none" w:sz="0" w:space="0" w:color="auto"/>
          </w:divBdr>
        </w:div>
        <w:div w:id="1213426402">
          <w:marLeft w:val="0"/>
          <w:marRight w:val="0"/>
          <w:marTop w:val="0"/>
          <w:marBottom w:val="0"/>
          <w:divBdr>
            <w:top w:val="none" w:sz="0" w:space="0" w:color="auto"/>
            <w:left w:val="none" w:sz="0" w:space="0" w:color="auto"/>
            <w:bottom w:val="none" w:sz="0" w:space="0" w:color="auto"/>
            <w:right w:val="none" w:sz="0" w:space="0" w:color="auto"/>
          </w:divBdr>
        </w:div>
        <w:div w:id="857264">
          <w:marLeft w:val="0"/>
          <w:marRight w:val="0"/>
          <w:marTop w:val="0"/>
          <w:marBottom w:val="0"/>
          <w:divBdr>
            <w:top w:val="none" w:sz="0" w:space="0" w:color="auto"/>
            <w:left w:val="none" w:sz="0" w:space="0" w:color="auto"/>
            <w:bottom w:val="none" w:sz="0" w:space="0" w:color="auto"/>
            <w:right w:val="none" w:sz="0" w:space="0" w:color="auto"/>
          </w:divBdr>
        </w:div>
      </w:divsChild>
    </w:div>
    <w:div w:id="1160541108">
      <w:bodyDiv w:val="1"/>
      <w:marLeft w:val="0"/>
      <w:marRight w:val="0"/>
      <w:marTop w:val="0"/>
      <w:marBottom w:val="0"/>
      <w:divBdr>
        <w:top w:val="none" w:sz="0" w:space="0" w:color="auto"/>
        <w:left w:val="none" w:sz="0" w:space="0" w:color="auto"/>
        <w:bottom w:val="none" w:sz="0" w:space="0" w:color="auto"/>
        <w:right w:val="none" w:sz="0" w:space="0" w:color="auto"/>
      </w:divBdr>
      <w:divsChild>
        <w:div w:id="454760838">
          <w:marLeft w:val="0"/>
          <w:marRight w:val="0"/>
          <w:marTop w:val="0"/>
          <w:marBottom w:val="0"/>
          <w:divBdr>
            <w:top w:val="none" w:sz="0" w:space="0" w:color="auto"/>
            <w:left w:val="none" w:sz="0" w:space="0" w:color="auto"/>
            <w:bottom w:val="none" w:sz="0" w:space="0" w:color="auto"/>
            <w:right w:val="none" w:sz="0" w:space="0" w:color="auto"/>
          </w:divBdr>
        </w:div>
        <w:div w:id="829104542">
          <w:marLeft w:val="0"/>
          <w:marRight w:val="0"/>
          <w:marTop w:val="0"/>
          <w:marBottom w:val="0"/>
          <w:divBdr>
            <w:top w:val="none" w:sz="0" w:space="0" w:color="auto"/>
            <w:left w:val="none" w:sz="0" w:space="0" w:color="auto"/>
            <w:bottom w:val="none" w:sz="0" w:space="0" w:color="auto"/>
            <w:right w:val="none" w:sz="0" w:space="0" w:color="auto"/>
          </w:divBdr>
        </w:div>
      </w:divsChild>
    </w:div>
    <w:div w:id="1245065571">
      <w:bodyDiv w:val="1"/>
      <w:marLeft w:val="0"/>
      <w:marRight w:val="0"/>
      <w:marTop w:val="0"/>
      <w:marBottom w:val="0"/>
      <w:divBdr>
        <w:top w:val="none" w:sz="0" w:space="0" w:color="auto"/>
        <w:left w:val="none" w:sz="0" w:space="0" w:color="auto"/>
        <w:bottom w:val="none" w:sz="0" w:space="0" w:color="auto"/>
        <w:right w:val="none" w:sz="0" w:space="0" w:color="auto"/>
      </w:divBdr>
      <w:divsChild>
        <w:div w:id="1449356566">
          <w:marLeft w:val="0"/>
          <w:marRight w:val="0"/>
          <w:marTop w:val="0"/>
          <w:marBottom w:val="0"/>
          <w:divBdr>
            <w:top w:val="none" w:sz="0" w:space="0" w:color="auto"/>
            <w:left w:val="none" w:sz="0" w:space="0" w:color="auto"/>
            <w:bottom w:val="none" w:sz="0" w:space="0" w:color="auto"/>
            <w:right w:val="none" w:sz="0" w:space="0" w:color="auto"/>
          </w:divBdr>
        </w:div>
        <w:div w:id="142234063">
          <w:marLeft w:val="0"/>
          <w:marRight w:val="0"/>
          <w:marTop w:val="0"/>
          <w:marBottom w:val="0"/>
          <w:divBdr>
            <w:top w:val="none" w:sz="0" w:space="0" w:color="auto"/>
            <w:left w:val="none" w:sz="0" w:space="0" w:color="auto"/>
            <w:bottom w:val="none" w:sz="0" w:space="0" w:color="auto"/>
            <w:right w:val="none" w:sz="0" w:space="0" w:color="auto"/>
          </w:divBdr>
        </w:div>
        <w:div w:id="560096528">
          <w:marLeft w:val="0"/>
          <w:marRight w:val="0"/>
          <w:marTop w:val="0"/>
          <w:marBottom w:val="0"/>
          <w:divBdr>
            <w:top w:val="none" w:sz="0" w:space="0" w:color="auto"/>
            <w:left w:val="none" w:sz="0" w:space="0" w:color="auto"/>
            <w:bottom w:val="none" w:sz="0" w:space="0" w:color="auto"/>
            <w:right w:val="none" w:sz="0" w:space="0" w:color="auto"/>
          </w:divBdr>
        </w:div>
      </w:divsChild>
    </w:div>
    <w:div w:id="1260022804">
      <w:bodyDiv w:val="1"/>
      <w:marLeft w:val="0"/>
      <w:marRight w:val="0"/>
      <w:marTop w:val="0"/>
      <w:marBottom w:val="0"/>
      <w:divBdr>
        <w:top w:val="none" w:sz="0" w:space="0" w:color="auto"/>
        <w:left w:val="none" w:sz="0" w:space="0" w:color="auto"/>
        <w:bottom w:val="none" w:sz="0" w:space="0" w:color="auto"/>
        <w:right w:val="none" w:sz="0" w:space="0" w:color="auto"/>
      </w:divBdr>
      <w:divsChild>
        <w:div w:id="145365422">
          <w:marLeft w:val="0"/>
          <w:marRight w:val="0"/>
          <w:marTop w:val="0"/>
          <w:marBottom w:val="0"/>
          <w:divBdr>
            <w:top w:val="none" w:sz="0" w:space="0" w:color="auto"/>
            <w:left w:val="none" w:sz="0" w:space="0" w:color="auto"/>
            <w:bottom w:val="none" w:sz="0" w:space="0" w:color="auto"/>
            <w:right w:val="none" w:sz="0" w:space="0" w:color="auto"/>
          </w:divBdr>
        </w:div>
        <w:div w:id="1077282695">
          <w:marLeft w:val="0"/>
          <w:marRight w:val="0"/>
          <w:marTop w:val="0"/>
          <w:marBottom w:val="0"/>
          <w:divBdr>
            <w:top w:val="none" w:sz="0" w:space="0" w:color="auto"/>
            <w:left w:val="none" w:sz="0" w:space="0" w:color="auto"/>
            <w:bottom w:val="none" w:sz="0" w:space="0" w:color="auto"/>
            <w:right w:val="none" w:sz="0" w:space="0" w:color="auto"/>
          </w:divBdr>
        </w:div>
      </w:divsChild>
    </w:div>
    <w:div w:id="1263297095">
      <w:bodyDiv w:val="1"/>
      <w:marLeft w:val="0"/>
      <w:marRight w:val="0"/>
      <w:marTop w:val="0"/>
      <w:marBottom w:val="0"/>
      <w:divBdr>
        <w:top w:val="none" w:sz="0" w:space="0" w:color="auto"/>
        <w:left w:val="none" w:sz="0" w:space="0" w:color="auto"/>
        <w:bottom w:val="none" w:sz="0" w:space="0" w:color="auto"/>
        <w:right w:val="none" w:sz="0" w:space="0" w:color="auto"/>
      </w:divBdr>
      <w:divsChild>
        <w:div w:id="1498307265">
          <w:marLeft w:val="0"/>
          <w:marRight w:val="0"/>
          <w:marTop w:val="0"/>
          <w:marBottom w:val="0"/>
          <w:divBdr>
            <w:top w:val="none" w:sz="0" w:space="0" w:color="auto"/>
            <w:left w:val="none" w:sz="0" w:space="0" w:color="auto"/>
            <w:bottom w:val="none" w:sz="0" w:space="0" w:color="auto"/>
            <w:right w:val="none" w:sz="0" w:space="0" w:color="auto"/>
          </w:divBdr>
        </w:div>
        <w:div w:id="1325628645">
          <w:marLeft w:val="0"/>
          <w:marRight w:val="0"/>
          <w:marTop w:val="0"/>
          <w:marBottom w:val="0"/>
          <w:divBdr>
            <w:top w:val="none" w:sz="0" w:space="0" w:color="auto"/>
            <w:left w:val="none" w:sz="0" w:space="0" w:color="auto"/>
            <w:bottom w:val="none" w:sz="0" w:space="0" w:color="auto"/>
            <w:right w:val="none" w:sz="0" w:space="0" w:color="auto"/>
          </w:divBdr>
        </w:div>
        <w:div w:id="389547835">
          <w:marLeft w:val="0"/>
          <w:marRight w:val="0"/>
          <w:marTop w:val="0"/>
          <w:marBottom w:val="0"/>
          <w:divBdr>
            <w:top w:val="none" w:sz="0" w:space="0" w:color="auto"/>
            <w:left w:val="none" w:sz="0" w:space="0" w:color="auto"/>
            <w:bottom w:val="none" w:sz="0" w:space="0" w:color="auto"/>
            <w:right w:val="none" w:sz="0" w:space="0" w:color="auto"/>
          </w:divBdr>
        </w:div>
        <w:div w:id="1833910057">
          <w:marLeft w:val="0"/>
          <w:marRight w:val="0"/>
          <w:marTop w:val="0"/>
          <w:marBottom w:val="0"/>
          <w:divBdr>
            <w:top w:val="none" w:sz="0" w:space="0" w:color="auto"/>
            <w:left w:val="none" w:sz="0" w:space="0" w:color="auto"/>
            <w:bottom w:val="none" w:sz="0" w:space="0" w:color="auto"/>
            <w:right w:val="none" w:sz="0" w:space="0" w:color="auto"/>
          </w:divBdr>
        </w:div>
        <w:div w:id="731974694">
          <w:marLeft w:val="0"/>
          <w:marRight w:val="0"/>
          <w:marTop w:val="0"/>
          <w:marBottom w:val="0"/>
          <w:divBdr>
            <w:top w:val="none" w:sz="0" w:space="0" w:color="auto"/>
            <w:left w:val="none" w:sz="0" w:space="0" w:color="auto"/>
            <w:bottom w:val="none" w:sz="0" w:space="0" w:color="auto"/>
            <w:right w:val="none" w:sz="0" w:space="0" w:color="auto"/>
          </w:divBdr>
        </w:div>
        <w:div w:id="520243480">
          <w:marLeft w:val="0"/>
          <w:marRight w:val="0"/>
          <w:marTop w:val="0"/>
          <w:marBottom w:val="0"/>
          <w:divBdr>
            <w:top w:val="none" w:sz="0" w:space="0" w:color="auto"/>
            <w:left w:val="none" w:sz="0" w:space="0" w:color="auto"/>
            <w:bottom w:val="none" w:sz="0" w:space="0" w:color="auto"/>
            <w:right w:val="none" w:sz="0" w:space="0" w:color="auto"/>
          </w:divBdr>
        </w:div>
      </w:divsChild>
    </w:div>
    <w:div w:id="1298024711">
      <w:bodyDiv w:val="1"/>
      <w:marLeft w:val="0"/>
      <w:marRight w:val="0"/>
      <w:marTop w:val="0"/>
      <w:marBottom w:val="0"/>
      <w:divBdr>
        <w:top w:val="none" w:sz="0" w:space="0" w:color="auto"/>
        <w:left w:val="none" w:sz="0" w:space="0" w:color="auto"/>
        <w:bottom w:val="none" w:sz="0" w:space="0" w:color="auto"/>
        <w:right w:val="none" w:sz="0" w:space="0" w:color="auto"/>
      </w:divBdr>
      <w:divsChild>
        <w:div w:id="426004278">
          <w:marLeft w:val="0"/>
          <w:marRight w:val="0"/>
          <w:marTop w:val="0"/>
          <w:marBottom w:val="0"/>
          <w:divBdr>
            <w:top w:val="none" w:sz="0" w:space="0" w:color="auto"/>
            <w:left w:val="none" w:sz="0" w:space="0" w:color="auto"/>
            <w:bottom w:val="none" w:sz="0" w:space="0" w:color="auto"/>
            <w:right w:val="none" w:sz="0" w:space="0" w:color="auto"/>
          </w:divBdr>
        </w:div>
        <w:div w:id="1923100003">
          <w:marLeft w:val="0"/>
          <w:marRight w:val="0"/>
          <w:marTop w:val="0"/>
          <w:marBottom w:val="0"/>
          <w:divBdr>
            <w:top w:val="none" w:sz="0" w:space="0" w:color="auto"/>
            <w:left w:val="none" w:sz="0" w:space="0" w:color="auto"/>
            <w:bottom w:val="none" w:sz="0" w:space="0" w:color="auto"/>
            <w:right w:val="none" w:sz="0" w:space="0" w:color="auto"/>
          </w:divBdr>
        </w:div>
        <w:div w:id="860358776">
          <w:marLeft w:val="0"/>
          <w:marRight w:val="0"/>
          <w:marTop w:val="0"/>
          <w:marBottom w:val="0"/>
          <w:divBdr>
            <w:top w:val="none" w:sz="0" w:space="0" w:color="auto"/>
            <w:left w:val="none" w:sz="0" w:space="0" w:color="auto"/>
            <w:bottom w:val="none" w:sz="0" w:space="0" w:color="auto"/>
            <w:right w:val="none" w:sz="0" w:space="0" w:color="auto"/>
          </w:divBdr>
        </w:div>
        <w:div w:id="1567455533">
          <w:marLeft w:val="0"/>
          <w:marRight w:val="0"/>
          <w:marTop w:val="0"/>
          <w:marBottom w:val="0"/>
          <w:divBdr>
            <w:top w:val="none" w:sz="0" w:space="0" w:color="auto"/>
            <w:left w:val="none" w:sz="0" w:space="0" w:color="auto"/>
            <w:bottom w:val="none" w:sz="0" w:space="0" w:color="auto"/>
            <w:right w:val="none" w:sz="0" w:space="0" w:color="auto"/>
          </w:divBdr>
        </w:div>
        <w:div w:id="1874416250">
          <w:marLeft w:val="0"/>
          <w:marRight w:val="0"/>
          <w:marTop w:val="0"/>
          <w:marBottom w:val="0"/>
          <w:divBdr>
            <w:top w:val="none" w:sz="0" w:space="0" w:color="auto"/>
            <w:left w:val="none" w:sz="0" w:space="0" w:color="auto"/>
            <w:bottom w:val="none" w:sz="0" w:space="0" w:color="auto"/>
            <w:right w:val="none" w:sz="0" w:space="0" w:color="auto"/>
          </w:divBdr>
        </w:div>
        <w:div w:id="891581687">
          <w:marLeft w:val="0"/>
          <w:marRight w:val="0"/>
          <w:marTop w:val="0"/>
          <w:marBottom w:val="0"/>
          <w:divBdr>
            <w:top w:val="none" w:sz="0" w:space="0" w:color="auto"/>
            <w:left w:val="none" w:sz="0" w:space="0" w:color="auto"/>
            <w:bottom w:val="none" w:sz="0" w:space="0" w:color="auto"/>
            <w:right w:val="none" w:sz="0" w:space="0" w:color="auto"/>
          </w:divBdr>
        </w:div>
      </w:divsChild>
    </w:div>
    <w:div w:id="1314676461">
      <w:bodyDiv w:val="1"/>
      <w:marLeft w:val="0"/>
      <w:marRight w:val="0"/>
      <w:marTop w:val="0"/>
      <w:marBottom w:val="0"/>
      <w:divBdr>
        <w:top w:val="none" w:sz="0" w:space="0" w:color="auto"/>
        <w:left w:val="none" w:sz="0" w:space="0" w:color="auto"/>
        <w:bottom w:val="none" w:sz="0" w:space="0" w:color="auto"/>
        <w:right w:val="none" w:sz="0" w:space="0" w:color="auto"/>
      </w:divBdr>
      <w:divsChild>
        <w:div w:id="1870681759">
          <w:marLeft w:val="0"/>
          <w:marRight w:val="0"/>
          <w:marTop w:val="0"/>
          <w:marBottom w:val="0"/>
          <w:divBdr>
            <w:top w:val="none" w:sz="0" w:space="0" w:color="auto"/>
            <w:left w:val="none" w:sz="0" w:space="0" w:color="auto"/>
            <w:bottom w:val="none" w:sz="0" w:space="0" w:color="auto"/>
            <w:right w:val="none" w:sz="0" w:space="0" w:color="auto"/>
          </w:divBdr>
        </w:div>
        <w:div w:id="1081028748">
          <w:marLeft w:val="0"/>
          <w:marRight w:val="0"/>
          <w:marTop w:val="0"/>
          <w:marBottom w:val="0"/>
          <w:divBdr>
            <w:top w:val="none" w:sz="0" w:space="0" w:color="auto"/>
            <w:left w:val="none" w:sz="0" w:space="0" w:color="auto"/>
            <w:bottom w:val="none" w:sz="0" w:space="0" w:color="auto"/>
            <w:right w:val="none" w:sz="0" w:space="0" w:color="auto"/>
          </w:divBdr>
        </w:div>
        <w:div w:id="1851528281">
          <w:marLeft w:val="0"/>
          <w:marRight w:val="0"/>
          <w:marTop w:val="0"/>
          <w:marBottom w:val="0"/>
          <w:divBdr>
            <w:top w:val="none" w:sz="0" w:space="0" w:color="auto"/>
            <w:left w:val="none" w:sz="0" w:space="0" w:color="auto"/>
            <w:bottom w:val="none" w:sz="0" w:space="0" w:color="auto"/>
            <w:right w:val="none" w:sz="0" w:space="0" w:color="auto"/>
          </w:divBdr>
        </w:div>
        <w:div w:id="596182951">
          <w:marLeft w:val="0"/>
          <w:marRight w:val="0"/>
          <w:marTop w:val="0"/>
          <w:marBottom w:val="0"/>
          <w:divBdr>
            <w:top w:val="none" w:sz="0" w:space="0" w:color="auto"/>
            <w:left w:val="none" w:sz="0" w:space="0" w:color="auto"/>
            <w:bottom w:val="none" w:sz="0" w:space="0" w:color="auto"/>
            <w:right w:val="none" w:sz="0" w:space="0" w:color="auto"/>
          </w:divBdr>
        </w:div>
        <w:div w:id="507911317">
          <w:marLeft w:val="0"/>
          <w:marRight w:val="0"/>
          <w:marTop w:val="0"/>
          <w:marBottom w:val="0"/>
          <w:divBdr>
            <w:top w:val="none" w:sz="0" w:space="0" w:color="auto"/>
            <w:left w:val="none" w:sz="0" w:space="0" w:color="auto"/>
            <w:bottom w:val="none" w:sz="0" w:space="0" w:color="auto"/>
            <w:right w:val="none" w:sz="0" w:space="0" w:color="auto"/>
          </w:divBdr>
        </w:div>
        <w:div w:id="288172445">
          <w:marLeft w:val="0"/>
          <w:marRight w:val="0"/>
          <w:marTop w:val="0"/>
          <w:marBottom w:val="0"/>
          <w:divBdr>
            <w:top w:val="none" w:sz="0" w:space="0" w:color="auto"/>
            <w:left w:val="none" w:sz="0" w:space="0" w:color="auto"/>
            <w:bottom w:val="none" w:sz="0" w:space="0" w:color="auto"/>
            <w:right w:val="none" w:sz="0" w:space="0" w:color="auto"/>
          </w:divBdr>
        </w:div>
        <w:div w:id="2139252863">
          <w:marLeft w:val="0"/>
          <w:marRight w:val="0"/>
          <w:marTop w:val="0"/>
          <w:marBottom w:val="0"/>
          <w:divBdr>
            <w:top w:val="none" w:sz="0" w:space="0" w:color="auto"/>
            <w:left w:val="none" w:sz="0" w:space="0" w:color="auto"/>
            <w:bottom w:val="none" w:sz="0" w:space="0" w:color="auto"/>
            <w:right w:val="none" w:sz="0" w:space="0" w:color="auto"/>
          </w:divBdr>
        </w:div>
        <w:div w:id="1907257240">
          <w:marLeft w:val="0"/>
          <w:marRight w:val="0"/>
          <w:marTop w:val="0"/>
          <w:marBottom w:val="0"/>
          <w:divBdr>
            <w:top w:val="none" w:sz="0" w:space="0" w:color="auto"/>
            <w:left w:val="none" w:sz="0" w:space="0" w:color="auto"/>
            <w:bottom w:val="none" w:sz="0" w:space="0" w:color="auto"/>
            <w:right w:val="none" w:sz="0" w:space="0" w:color="auto"/>
          </w:divBdr>
        </w:div>
      </w:divsChild>
    </w:div>
    <w:div w:id="1360279225">
      <w:bodyDiv w:val="1"/>
      <w:marLeft w:val="0"/>
      <w:marRight w:val="0"/>
      <w:marTop w:val="0"/>
      <w:marBottom w:val="0"/>
      <w:divBdr>
        <w:top w:val="none" w:sz="0" w:space="0" w:color="auto"/>
        <w:left w:val="none" w:sz="0" w:space="0" w:color="auto"/>
        <w:bottom w:val="none" w:sz="0" w:space="0" w:color="auto"/>
        <w:right w:val="none" w:sz="0" w:space="0" w:color="auto"/>
      </w:divBdr>
      <w:divsChild>
        <w:div w:id="1973973446">
          <w:marLeft w:val="0"/>
          <w:marRight w:val="0"/>
          <w:marTop w:val="0"/>
          <w:marBottom w:val="0"/>
          <w:divBdr>
            <w:top w:val="none" w:sz="0" w:space="0" w:color="auto"/>
            <w:left w:val="none" w:sz="0" w:space="0" w:color="auto"/>
            <w:bottom w:val="none" w:sz="0" w:space="0" w:color="auto"/>
            <w:right w:val="none" w:sz="0" w:space="0" w:color="auto"/>
          </w:divBdr>
        </w:div>
        <w:div w:id="1523589962">
          <w:marLeft w:val="0"/>
          <w:marRight w:val="0"/>
          <w:marTop w:val="0"/>
          <w:marBottom w:val="0"/>
          <w:divBdr>
            <w:top w:val="none" w:sz="0" w:space="0" w:color="auto"/>
            <w:left w:val="none" w:sz="0" w:space="0" w:color="auto"/>
            <w:bottom w:val="none" w:sz="0" w:space="0" w:color="auto"/>
            <w:right w:val="none" w:sz="0" w:space="0" w:color="auto"/>
          </w:divBdr>
        </w:div>
        <w:div w:id="1713656028">
          <w:marLeft w:val="0"/>
          <w:marRight w:val="0"/>
          <w:marTop w:val="0"/>
          <w:marBottom w:val="0"/>
          <w:divBdr>
            <w:top w:val="none" w:sz="0" w:space="0" w:color="auto"/>
            <w:left w:val="none" w:sz="0" w:space="0" w:color="auto"/>
            <w:bottom w:val="none" w:sz="0" w:space="0" w:color="auto"/>
            <w:right w:val="none" w:sz="0" w:space="0" w:color="auto"/>
          </w:divBdr>
        </w:div>
        <w:div w:id="472335682">
          <w:marLeft w:val="0"/>
          <w:marRight w:val="0"/>
          <w:marTop w:val="0"/>
          <w:marBottom w:val="0"/>
          <w:divBdr>
            <w:top w:val="none" w:sz="0" w:space="0" w:color="auto"/>
            <w:left w:val="none" w:sz="0" w:space="0" w:color="auto"/>
            <w:bottom w:val="none" w:sz="0" w:space="0" w:color="auto"/>
            <w:right w:val="none" w:sz="0" w:space="0" w:color="auto"/>
          </w:divBdr>
        </w:div>
        <w:div w:id="503319124">
          <w:marLeft w:val="0"/>
          <w:marRight w:val="0"/>
          <w:marTop w:val="0"/>
          <w:marBottom w:val="0"/>
          <w:divBdr>
            <w:top w:val="none" w:sz="0" w:space="0" w:color="auto"/>
            <w:left w:val="none" w:sz="0" w:space="0" w:color="auto"/>
            <w:bottom w:val="none" w:sz="0" w:space="0" w:color="auto"/>
            <w:right w:val="none" w:sz="0" w:space="0" w:color="auto"/>
          </w:divBdr>
        </w:div>
      </w:divsChild>
    </w:div>
    <w:div w:id="1397319122">
      <w:bodyDiv w:val="1"/>
      <w:marLeft w:val="0"/>
      <w:marRight w:val="0"/>
      <w:marTop w:val="0"/>
      <w:marBottom w:val="0"/>
      <w:divBdr>
        <w:top w:val="none" w:sz="0" w:space="0" w:color="auto"/>
        <w:left w:val="none" w:sz="0" w:space="0" w:color="auto"/>
        <w:bottom w:val="none" w:sz="0" w:space="0" w:color="auto"/>
        <w:right w:val="none" w:sz="0" w:space="0" w:color="auto"/>
      </w:divBdr>
      <w:divsChild>
        <w:div w:id="402602402">
          <w:marLeft w:val="0"/>
          <w:marRight w:val="0"/>
          <w:marTop w:val="0"/>
          <w:marBottom w:val="0"/>
          <w:divBdr>
            <w:top w:val="none" w:sz="0" w:space="0" w:color="auto"/>
            <w:left w:val="none" w:sz="0" w:space="0" w:color="auto"/>
            <w:bottom w:val="none" w:sz="0" w:space="0" w:color="auto"/>
            <w:right w:val="none" w:sz="0" w:space="0" w:color="auto"/>
          </w:divBdr>
        </w:div>
        <w:div w:id="349920258">
          <w:marLeft w:val="0"/>
          <w:marRight w:val="0"/>
          <w:marTop w:val="0"/>
          <w:marBottom w:val="0"/>
          <w:divBdr>
            <w:top w:val="none" w:sz="0" w:space="0" w:color="auto"/>
            <w:left w:val="none" w:sz="0" w:space="0" w:color="auto"/>
            <w:bottom w:val="none" w:sz="0" w:space="0" w:color="auto"/>
            <w:right w:val="none" w:sz="0" w:space="0" w:color="auto"/>
          </w:divBdr>
        </w:div>
        <w:div w:id="1779980616">
          <w:marLeft w:val="0"/>
          <w:marRight w:val="0"/>
          <w:marTop w:val="0"/>
          <w:marBottom w:val="0"/>
          <w:divBdr>
            <w:top w:val="none" w:sz="0" w:space="0" w:color="auto"/>
            <w:left w:val="none" w:sz="0" w:space="0" w:color="auto"/>
            <w:bottom w:val="none" w:sz="0" w:space="0" w:color="auto"/>
            <w:right w:val="none" w:sz="0" w:space="0" w:color="auto"/>
          </w:divBdr>
        </w:div>
      </w:divsChild>
    </w:div>
    <w:div w:id="1431388982">
      <w:bodyDiv w:val="1"/>
      <w:marLeft w:val="0"/>
      <w:marRight w:val="0"/>
      <w:marTop w:val="0"/>
      <w:marBottom w:val="0"/>
      <w:divBdr>
        <w:top w:val="none" w:sz="0" w:space="0" w:color="auto"/>
        <w:left w:val="none" w:sz="0" w:space="0" w:color="auto"/>
        <w:bottom w:val="none" w:sz="0" w:space="0" w:color="auto"/>
        <w:right w:val="none" w:sz="0" w:space="0" w:color="auto"/>
      </w:divBdr>
      <w:divsChild>
        <w:div w:id="703746594">
          <w:marLeft w:val="0"/>
          <w:marRight w:val="0"/>
          <w:marTop w:val="0"/>
          <w:marBottom w:val="0"/>
          <w:divBdr>
            <w:top w:val="none" w:sz="0" w:space="0" w:color="auto"/>
            <w:left w:val="none" w:sz="0" w:space="0" w:color="auto"/>
            <w:bottom w:val="none" w:sz="0" w:space="0" w:color="auto"/>
            <w:right w:val="none" w:sz="0" w:space="0" w:color="auto"/>
          </w:divBdr>
        </w:div>
        <w:div w:id="122231481">
          <w:marLeft w:val="0"/>
          <w:marRight w:val="0"/>
          <w:marTop w:val="0"/>
          <w:marBottom w:val="0"/>
          <w:divBdr>
            <w:top w:val="none" w:sz="0" w:space="0" w:color="auto"/>
            <w:left w:val="none" w:sz="0" w:space="0" w:color="auto"/>
            <w:bottom w:val="none" w:sz="0" w:space="0" w:color="auto"/>
            <w:right w:val="none" w:sz="0" w:space="0" w:color="auto"/>
          </w:divBdr>
        </w:div>
        <w:div w:id="1119449424">
          <w:marLeft w:val="0"/>
          <w:marRight w:val="0"/>
          <w:marTop w:val="0"/>
          <w:marBottom w:val="0"/>
          <w:divBdr>
            <w:top w:val="none" w:sz="0" w:space="0" w:color="auto"/>
            <w:left w:val="none" w:sz="0" w:space="0" w:color="auto"/>
            <w:bottom w:val="none" w:sz="0" w:space="0" w:color="auto"/>
            <w:right w:val="none" w:sz="0" w:space="0" w:color="auto"/>
          </w:divBdr>
        </w:div>
        <w:div w:id="662202858">
          <w:marLeft w:val="0"/>
          <w:marRight w:val="0"/>
          <w:marTop w:val="0"/>
          <w:marBottom w:val="0"/>
          <w:divBdr>
            <w:top w:val="none" w:sz="0" w:space="0" w:color="auto"/>
            <w:left w:val="none" w:sz="0" w:space="0" w:color="auto"/>
            <w:bottom w:val="none" w:sz="0" w:space="0" w:color="auto"/>
            <w:right w:val="none" w:sz="0" w:space="0" w:color="auto"/>
          </w:divBdr>
        </w:div>
        <w:div w:id="1859388812">
          <w:marLeft w:val="0"/>
          <w:marRight w:val="0"/>
          <w:marTop w:val="0"/>
          <w:marBottom w:val="0"/>
          <w:divBdr>
            <w:top w:val="none" w:sz="0" w:space="0" w:color="auto"/>
            <w:left w:val="none" w:sz="0" w:space="0" w:color="auto"/>
            <w:bottom w:val="none" w:sz="0" w:space="0" w:color="auto"/>
            <w:right w:val="none" w:sz="0" w:space="0" w:color="auto"/>
          </w:divBdr>
        </w:div>
      </w:divsChild>
    </w:div>
    <w:div w:id="1451588096">
      <w:bodyDiv w:val="1"/>
      <w:marLeft w:val="0"/>
      <w:marRight w:val="0"/>
      <w:marTop w:val="0"/>
      <w:marBottom w:val="0"/>
      <w:divBdr>
        <w:top w:val="none" w:sz="0" w:space="0" w:color="auto"/>
        <w:left w:val="none" w:sz="0" w:space="0" w:color="auto"/>
        <w:bottom w:val="none" w:sz="0" w:space="0" w:color="auto"/>
        <w:right w:val="none" w:sz="0" w:space="0" w:color="auto"/>
      </w:divBdr>
      <w:divsChild>
        <w:div w:id="140510822">
          <w:marLeft w:val="0"/>
          <w:marRight w:val="0"/>
          <w:marTop w:val="0"/>
          <w:marBottom w:val="0"/>
          <w:divBdr>
            <w:top w:val="none" w:sz="0" w:space="0" w:color="auto"/>
            <w:left w:val="none" w:sz="0" w:space="0" w:color="auto"/>
            <w:bottom w:val="none" w:sz="0" w:space="0" w:color="auto"/>
            <w:right w:val="none" w:sz="0" w:space="0" w:color="auto"/>
          </w:divBdr>
        </w:div>
        <w:div w:id="1882596210">
          <w:marLeft w:val="0"/>
          <w:marRight w:val="0"/>
          <w:marTop w:val="0"/>
          <w:marBottom w:val="0"/>
          <w:divBdr>
            <w:top w:val="none" w:sz="0" w:space="0" w:color="auto"/>
            <w:left w:val="none" w:sz="0" w:space="0" w:color="auto"/>
            <w:bottom w:val="none" w:sz="0" w:space="0" w:color="auto"/>
            <w:right w:val="none" w:sz="0" w:space="0" w:color="auto"/>
          </w:divBdr>
        </w:div>
        <w:div w:id="1436511239">
          <w:marLeft w:val="0"/>
          <w:marRight w:val="0"/>
          <w:marTop w:val="0"/>
          <w:marBottom w:val="0"/>
          <w:divBdr>
            <w:top w:val="none" w:sz="0" w:space="0" w:color="auto"/>
            <w:left w:val="none" w:sz="0" w:space="0" w:color="auto"/>
            <w:bottom w:val="none" w:sz="0" w:space="0" w:color="auto"/>
            <w:right w:val="none" w:sz="0" w:space="0" w:color="auto"/>
          </w:divBdr>
        </w:div>
        <w:div w:id="2114932193">
          <w:marLeft w:val="0"/>
          <w:marRight w:val="0"/>
          <w:marTop w:val="0"/>
          <w:marBottom w:val="0"/>
          <w:divBdr>
            <w:top w:val="none" w:sz="0" w:space="0" w:color="auto"/>
            <w:left w:val="none" w:sz="0" w:space="0" w:color="auto"/>
            <w:bottom w:val="none" w:sz="0" w:space="0" w:color="auto"/>
            <w:right w:val="none" w:sz="0" w:space="0" w:color="auto"/>
          </w:divBdr>
        </w:div>
        <w:div w:id="1080492939">
          <w:marLeft w:val="0"/>
          <w:marRight w:val="0"/>
          <w:marTop w:val="0"/>
          <w:marBottom w:val="0"/>
          <w:divBdr>
            <w:top w:val="none" w:sz="0" w:space="0" w:color="auto"/>
            <w:left w:val="none" w:sz="0" w:space="0" w:color="auto"/>
            <w:bottom w:val="none" w:sz="0" w:space="0" w:color="auto"/>
            <w:right w:val="none" w:sz="0" w:space="0" w:color="auto"/>
          </w:divBdr>
        </w:div>
        <w:div w:id="1659724365">
          <w:marLeft w:val="0"/>
          <w:marRight w:val="0"/>
          <w:marTop w:val="0"/>
          <w:marBottom w:val="0"/>
          <w:divBdr>
            <w:top w:val="none" w:sz="0" w:space="0" w:color="auto"/>
            <w:left w:val="none" w:sz="0" w:space="0" w:color="auto"/>
            <w:bottom w:val="none" w:sz="0" w:space="0" w:color="auto"/>
            <w:right w:val="none" w:sz="0" w:space="0" w:color="auto"/>
          </w:divBdr>
        </w:div>
      </w:divsChild>
    </w:div>
    <w:div w:id="1452631439">
      <w:bodyDiv w:val="1"/>
      <w:marLeft w:val="0"/>
      <w:marRight w:val="0"/>
      <w:marTop w:val="0"/>
      <w:marBottom w:val="0"/>
      <w:divBdr>
        <w:top w:val="none" w:sz="0" w:space="0" w:color="auto"/>
        <w:left w:val="none" w:sz="0" w:space="0" w:color="auto"/>
        <w:bottom w:val="none" w:sz="0" w:space="0" w:color="auto"/>
        <w:right w:val="none" w:sz="0" w:space="0" w:color="auto"/>
      </w:divBdr>
      <w:divsChild>
        <w:div w:id="1379355330">
          <w:marLeft w:val="0"/>
          <w:marRight w:val="0"/>
          <w:marTop w:val="0"/>
          <w:marBottom w:val="0"/>
          <w:divBdr>
            <w:top w:val="none" w:sz="0" w:space="0" w:color="auto"/>
            <w:left w:val="none" w:sz="0" w:space="0" w:color="auto"/>
            <w:bottom w:val="none" w:sz="0" w:space="0" w:color="auto"/>
            <w:right w:val="none" w:sz="0" w:space="0" w:color="auto"/>
          </w:divBdr>
        </w:div>
        <w:div w:id="409665781">
          <w:marLeft w:val="0"/>
          <w:marRight w:val="0"/>
          <w:marTop w:val="0"/>
          <w:marBottom w:val="0"/>
          <w:divBdr>
            <w:top w:val="none" w:sz="0" w:space="0" w:color="auto"/>
            <w:left w:val="none" w:sz="0" w:space="0" w:color="auto"/>
            <w:bottom w:val="none" w:sz="0" w:space="0" w:color="auto"/>
            <w:right w:val="none" w:sz="0" w:space="0" w:color="auto"/>
          </w:divBdr>
        </w:div>
        <w:div w:id="1268073949">
          <w:marLeft w:val="0"/>
          <w:marRight w:val="0"/>
          <w:marTop w:val="0"/>
          <w:marBottom w:val="0"/>
          <w:divBdr>
            <w:top w:val="none" w:sz="0" w:space="0" w:color="auto"/>
            <w:left w:val="none" w:sz="0" w:space="0" w:color="auto"/>
            <w:bottom w:val="none" w:sz="0" w:space="0" w:color="auto"/>
            <w:right w:val="none" w:sz="0" w:space="0" w:color="auto"/>
          </w:divBdr>
        </w:div>
        <w:div w:id="1582720121">
          <w:marLeft w:val="0"/>
          <w:marRight w:val="0"/>
          <w:marTop w:val="0"/>
          <w:marBottom w:val="0"/>
          <w:divBdr>
            <w:top w:val="none" w:sz="0" w:space="0" w:color="auto"/>
            <w:left w:val="none" w:sz="0" w:space="0" w:color="auto"/>
            <w:bottom w:val="none" w:sz="0" w:space="0" w:color="auto"/>
            <w:right w:val="none" w:sz="0" w:space="0" w:color="auto"/>
          </w:divBdr>
        </w:div>
        <w:div w:id="449013089">
          <w:marLeft w:val="0"/>
          <w:marRight w:val="0"/>
          <w:marTop w:val="0"/>
          <w:marBottom w:val="0"/>
          <w:divBdr>
            <w:top w:val="none" w:sz="0" w:space="0" w:color="auto"/>
            <w:left w:val="none" w:sz="0" w:space="0" w:color="auto"/>
            <w:bottom w:val="none" w:sz="0" w:space="0" w:color="auto"/>
            <w:right w:val="none" w:sz="0" w:space="0" w:color="auto"/>
          </w:divBdr>
        </w:div>
        <w:div w:id="1920482347">
          <w:marLeft w:val="0"/>
          <w:marRight w:val="0"/>
          <w:marTop w:val="0"/>
          <w:marBottom w:val="0"/>
          <w:divBdr>
            <w:top w:val="none" w:sz="0" w:space="0" w:color="auto"/>
            <w:left w:val="none" w:sz="0" w:space="0" w:color="auto"/>
            <w:bottom w:val="none" w:sz="0" w:space="0" w:color="auto"/>
            <w:right w:val="none" w:sz="0" w:space="0" w:color="auto"/>
          </w:divBdr>
        </w:div>
        <w:div w:id="1407073016">
          <w:marLeft w:val="0"/>
          <w:marRight w:val="0"/>
          <w:marTop w:val="0"/>
          <w:marBottom w:val="0"/>
          <w:divBdr>
            <w:top w:val="none" w:sz="0" w:space="0" w:color="auto"/>
            <w:left w:val="none" w:sz="0" w:space="0" w:color="auto"/>
            <w:bottom w:val="none" w:sz="0" w:space="0" w:color="auto"/>
            <w:right w:val="none" w:sz="0" w:space="0" w:color="auto"/>
          </w:divBdr>
        </w:div>
      </w:divsChild>
    </w:div>
    <w:div w:id="1461148219">
      <w:bodyDiv w:val="1"/>
      <w:marLeft w:val="0"/>
      <w:marRight w:val="0"/>
      <w:marTop w:val="0"/>
      <w:marBottom w:val="0"/>
      <w:divBdr>
        <w:top w:val="none" w:sz="0" w:space="0" w:color="auto"/>
        <w:left w:val="none" w:sz="0" w:space="0" w:color="auto"/>
        <w:bottom w:val="none" w:sz="0" w:space="0" w:color="auto"/>
        <w:right w:val="none" w:sz="0" w:space="0" w:color="auto"/>
      </w:divBdr>
      <w:divsChild>
        <w:div w:id="220332133">
          <w:marLeft w:val="0"/>
          <w:marRight w:val="0"/>
          <w:marTop w:val="0"/>
          <w:marBottom w:val="0"/>
          <w:divBdr>
            <w:top w:val="none" w:sz="0" w:space="0" w:color="auto"/>
            <w:left w:val="none" w:sz="0" w:space="0" w:color="auto"/>
            <w:bottom w:val="none" w:sz="0" w:space="0" w:color="auto"/>
            <w:right w:val="none" w:sz="0" w:space="0" w:color="auto"/>
          </w:divBdr>
        </w:div>
        <w:div w:id="1033574955">
          <w:marLeft w:val="0"/>
          <w:marRight w:val="0"/>
          <w:marTop w:val="0"/>
          <w:marBottom w:val="0"/>
          <w:divBdr>
            <w:top w:val="none" w:sz="0" w:space="0" w:color="auto"/>
            <w:left w:val="none" w:sz="0" w:space="0" w:color="auto"/>
            <w:bottom w:val="none" w:sz="0" w:space="0" w:color="auto"/>
            <w:right w:val="none" w:sz="0" w:space="0" w:color="auto"/>
          </w:divBdr>
        </w:div>
        <w:div w:id="72049051">
          <w:marLeft w:val="0"/>
          <w:marRight w:val="0"/>
          <w:marTop w:val="0"/>
          <w:marBottom w:val="0"/>
          <w:divBdr>
            <w:top w:val="none" w:sz="0" w:space="0" w:color="auto"/>
            <w:left w:val="none" w:sz="0" w:space="0" w:color="auto"/>
            <w:bottom w:val="none" w:sz="0" w:space="0" w:color="auto"/>
            <w:right w:val="none" w:sz="0" w:space="0" w:color="auto"/>
          </w:divBdr>
        </w:div>
        <w:div w:id="354306972">
          <w:marLeft w:val="0"/>
          <w:marRight w:val="0"/>
          <w:marTop w:val="0"/>
          <w:marBottom w:val="0"/>
          <w:divBdr>
            <w:top w:val="none" w:sz="0" w:space="0" w:color="auto"/>
            <w:left w:val="none" w:sz="0" w:space="0" w:color="auto"/>
            <w:bottom w:val="none" w:sz="0" w:space="0" w:color="auto"/>
            <w:right w:val="none" w:sz="0" w:space="0" w:color="auto"/>
          </w:divBdr>
        </w:div>
        <w:div w:id="1104614284">
          <w:marLeft w:val="0"/>
          <w:marRight w:val="0"/>
          <w:marTop w:val="0"/>
          <w:marBottom w:val="0"/>
          <w:divBdr>
            <w:top w:val="none" w:sz="0" w:space="0" w:color="auto"/>
            <w:left w:val="none" w:sz="0" w:space="0" w:color="auto"/>
            <w:bottom w:val="none" w:sz="0" w:space="0" w:color="auto"/>
            <w:right w:val="none" w:sz="0" w:space="0" w:color="auto"/>
          </w:divBdr>
        </w:div>
        <w:div w:id="2019766591">
          <w:marLeft w:val="0"/>
          <w:marRight w:val="0"/>
          <w:marTop w:val="0"/>
          <w:marBottom w:val="0"/>
          <w:divBdr>
            <w:top w:val="none" w:sz="0" w:space="0" w:color="auto"/>
            <w:left w:val="none" w:sz="0" w:space="0" w:color="auto"/>
            <w:bottom w:val="none" w:sz="0" w:space="0" w:color="auto"/>
            <w:right w:val="none" w:sz="0" w:space="0" w:color="auto"/>
          </w:divBdr>
        </w:div>
        <w:div w:id="1415128836">
          <w:marLeft w:val="0"/>
          <w:marRight w:val="0"/>
          <w:marTop w:val="0"/>
          <w:marBottom w:val="0"/>
          <w:divBdr>
            <w:top w:val="none" w:sz="0" w:space="0" w:color="auto"/>
            <w:left w:val="none" w:sz="0" w:space="0" w:color="auto"/>
            <w:bottom w:val="none" w:sz="0" w:space="0" w:color="auto"/>
            <w:right w:val="none" w:sz="0" w:space="0" w:color="auto"/>
          </w:divBdr>
        </w:div>
        <w:div w:id="1231842169">
          <w:marLeft w:val="0"/>
          <w:marRight w:val="0"/>
          <w:marTop w:val="0"/>
          <w:marBottom w:val="0"/>
          <w:divBdr>
            <w:top w:val="none" w:sz="0" w:space="0" w:color="auto"/>
            <w:left w:val="none" w:sz="0" w:space="0" w:color="auto"/>
            <w:bottom w:val="none" w:sz="0" w:space="0" w:color="auto"/>
            <w:right w:val="none" w:sz="0" w:space="0" w:color="auto"/>
          </w:divBdr>
        </w:div>
        <w:div w:id="563954601">
          <w:marLeft w:val="0"/>
          <w:marRight w:val="0"/>
          <w:marTop w:val="0"/>
          <w:marBottom w:val="0"/>
          <w:divBdr>
            <w:top w:val="none" w:sz="0" w:space="0" w:color="auto"/>
            <w:left w:val="none" w:sz="0" w:space="0" w:color="auto"/>
            <w:bottom w:val="none" w:sz="0" w:space="0" w:color="auto"/>
            <w:right w:val="none" w:sz="0" w:space="0" w:color="auto"/>
          </w:divBdr>
        </w:div>
        <w:div w:id="949120733">
          <w:marLeft w:val="0"/>
          <w:marRight w:val="0"/>
          <w:marTop w:val="0"/>
          <w:marBottom w:val="0"/>
          <w:divBdr>
            <w:top w:val="none" w:sz="0" w:space="0" w:color="auto"/>
            <w:left w:val="none" w:sz="0" w:space="0" w:color="auto"/>
            <w:bottom w:val="none" w:sz="0" w:space="0" w:color="auto"/>
            <w:right w:val="none" w:sz="0" w:space="0" w:color="auto"/>
          </w:divBdr>
        </w:div>
        <w:div w:id="738746024">
          <w:marLeft w:val="0"/>
          <w:marRight w:val="0"/>
          <w:marTop w:val="0"/>
          <w:marBottom w:val="0"/>
          <w:divBdr>
            <w:top w:val="none" w:sz="0" w:space="0" w:color="auto"/>
            <w:left w:val="none" w:sz="0" w:space="0" w:color="auto"/>
            <w:bottom w:val="none" w:sz="0" w:space="0" w:color="auto"/>
            <w:right w:val="none" w:sz="0" w:space="0" w:color="auto"/>
          </w:divBdr>
        </w:div>
        <w:div w:id="2006784972">
          <w:marLeft w:val="0"/>
          <w:marRight w:val="0"/>
          <w:marTop w:val="0"/>
          <w:marBottom w:val="0"/>
          <w:divBdr>
            <w:top w:val="none" w:sz="0" w:space="0" w:color="auto"/>
            <w:left w:val="none" w:sz="0" w:space="0" w:color="auto"/>
            <w:bottom w:val="none" w:sz="0" w:space="0" w:color="auto"/>
            <w:right w:val="none" w:sz="0" w:space="0" w:color="auto"/>
          </w:divBdr>
        </w:div>
        <w:div w:id="1753432759">
          <w:marLeft w:val="0"/>
          <w:marRight w:val="0"/>
          <w:marTop w:val="0"/>
          <w:marBottom w:val="0"/>
          <w:divBdr>
            <w:top w:val="none" w:sz="0" w:space="0" w:color="auto"/>
            <w:left w:val="none" w:sz="0" w:space="0" w:color="auto"/>
            <w:bottom w:val="none" w:sz="0" w:space="0" w:color="auto"/>
            <w:right w:val="none" w:sz="0" w:space="0" w:color="auto"/>
          </w:divBdr>
        </w:div>
        <w:div w:id="235823721">
          <w:marLeft w:val="0"/>
          <w:marRight w:val="0"/>
          <w:marTop w:val="0"/>
          <w:marBottom w:val="0"/>
          <w:divBdr>
            <w:top w:val="none" w:sz="0" w:space="0" w:color="auto"/>
            <w:left w:val="none" w:sz="0" w:space="0" w:color="auto"/>
            <w:bottom w:val="none" w:sz="0" w:space="0" w:color="auto"/>
            <w:right w:val="none" w:sz="0" w:space="0" w:color="auto"/>
          </w:divBdr>
        </w:div>
        <w:div w:id="60372401">
          <w:marLeft w:val="0"/>
          <w:marRight w:val="0"/>
          <w:marTop w:val="0"/>
          <w:marBottom w:val="0"/>
          <w:divBdr>
            <w:top w:val="none" w:sz="0" w:space="0" w:color="auto"/>
            <w:left w:val="none" w:sz="0" w:space="0" w:color="auto"/>
            <w:bottom w:val="none" w:sz="0" w:space="0" w:color="auto"/>
            <w:right w:val="none" w:sz="0" w:space="0" w:color="auto"/>
          </w:divBdr>
        </w:div>
      </w:divsChild>
    </w:div>
    <w:div w:id="1469349566">
      <w:bodyDiv w:val="1"/>
      <w:marLeft w:val="0"/>
      <w:marRight w:val="0"/>
      <w:marTop w:val="0"/>
      <w:marBottom w:val="0"/>
      <w:divBdr>
        <w:top w:val="none" w:sz="0" w:space="0" w:color="auto"/>
        <w:left w:val="none" w:sz="0" w:space="0" w:color="auto"/>
        <w:bottom w:val="none" w:sz="0" w:space="0" w:color="auto"/>
        <w:right w:val="none" w:sz="0" w:space="0" w:color="auto"/>
      </w:divBdr>
      <w:divsChild>
        <w:div w:id="1202523756">
          <w:marLeft w:val="0"/>
          <w:marRight w:val="0"/>
          <w:marTop w:val="0"/>
          <w:marBottom w:val="0"/>
          <w:divBdr>
            <w:top w:val="none" w:sz="0" w:space="0" w:color="auto"/>
            <w:left w:val="none" w:sz="0" w:space="0" w:color="auto"/>
            <w:bottom w:val="none" w:sz="0" w:space="0" w:color="auto"/>
            <w:right w:val="none" w:sz="0" w:space="0" w:color="auto"/>
          </w:divBdr>
        </w:div>
        <w:div w:id="1568565306">
          <w:marLeft w:val="0"/>
          <w:marRight w:val="0"/>
          <w:marTop w:val="0"/>
          <w:marBottom w:val="0"/>
          <w:divBdr>
            <w:top w:val="none" w:sz="0" w:space="0" w:color="auto"/>
            <w:left w:val="none" w:sz="0" w:space="0" w:color="auto"/>
            <w:bottom w:val="none" w:sz="0" w:space="0" w:color="auto"/>
            <w:right w:val="none" w:sz="0" w:space="0" w:color="auto"/>
          </w:divBdr>
        </w:div>
        <w:div w:id="435180234">
          <w:marLeft w:val="0"/>
          <w:marRight w:val="0"/>
          <w:marTop w:val="0"/>
          <w:marBottom w:val="0"/>
          <w:divBdr>
            <w:top w:val="none" w:sz="0" w:space="0" w:color="auto"/>
            <w:left w:val="none" w:sz="0" w:space="0" w:color="auto"/>
            <w:bottom w:val="none" w:sz="0" w:space="0" w:color="auto"/>
            <w:right w:val="none" w:sz="0" w:space="0" w:color="auto"/>
          </w:divBdr>
        </w:div>
        <w:div w:id="967010971">
          <w:marLeft w:val="0"/>
          <w:marRight w:val="0"/>
          <w:marTop w:val="0"/>
          <w:marBottom w:val="0"/>
          <w:divBdr>
            <w:top w:val="none" w:sz="0" w:space="0" w:color="auto"/>
            <w:left w:val="none" w:sz="0" w:space="0" w:color="auto"/>
            <w:bottom w:val="none" w:sz="0" w:space="0" w:color="auto"/>
            <w:right w:val="none" w:sz="0" w:space="0" w:color="auto"/>
          </w:divBdr>
        </w:div>
        <w:div w:id="1786847698">
          <w:marLeft w:val="0"/>
          <w:marRight w:val="0"/>
          <w:marTop w:val="0"/>
          <w:marBottom w:val="0"/>
          <w:divBdr>
            <w:top w:val="none" w:sz="0" w:space="0" w:color="auto"/>
            <w:left w:val="none" w:sz="0" w:space="0" w:color="auto"/>
            <w:bottom w:val="none" w:sz="0" w:space="0" w:color="auto"/>
            <w:right w:val="none" w:sz="0" w:space="0" w:color="auto"/>
          </w:divBdr>
        </w:div>
        <w:div w:id="19627853">
          <w:marLeft w:val="0"/>
          <w:marRight w:val="0"/>
          <w:marTop w:val="0"/>
          <w:marBottom w:val="0"/>
          <w:divBdr>
            <w:top w:val="none" w:sz="0" w:space="0" w:color="auto"/>
            <w:left w:val="none" w:sz="0" w:space="0" w:color="auto"/>
            <w:bottom w:val="none" w:sz="0" w:space="0" w:color="auto"/>
            <w:right w:val="none" w:sz="0" w:space="0" w:color="auto"/>
          </w:divBdr>
        </w:div>
      </w:divsChild>
    </w:div>
    <w:div w:id="1469929580">
      <w:bodyDiv w:val="1"/>
      <w:marLeft w:val="0"/>
      <w:marRight w:val="0"/>
      <w:marTop w:val="0"/>
      <w:marBottom w:val="0"/>
      <w:divBdr>
        <w:top w:val="none" w:sz="0" w:space="0" w:color="auto"/>
        <w:left w:val="none" w:sz="0" w:space="0" w:color="auto"/>
        <w:bottom w:val="none" w:sz="0" w:space="0" w:color="auto"/>
        <w:right w:val="none" w:sz="0" w:space="0" w:color="auto"/>
      </w:divBdr>
      <w:divsChild>
        <w:div w:id="1717462438">
          <w:marLeft w:val="0"/>
          <w:marRight w:val="0"/>
          <w:marTop w:val="0"/>
          <w:marBottom w:val="0"/>
          <w:divBdr>
            <w:top w:val="none" w:sz="0" w:space="0" w:color="auto"/>
            <w:left w:val="none" w:sz="0" w:space="0" w:color="auto"/>
            <w:bottom w:val="none" w:sz="0" w:space="0" w:color="auto"/>
            <w:right w:val="none" w:sz="0" w:space="0" w:color="auto"/>
          </w:divBdr>
        </w:div>
        <w:div w:id="1176119134">
          <w:marLeft w:val="0"/>
          <w:marRight w:val="0"/>
          <w:marTop w:val="0"/>
          <w:marBottom w:val="0"/>
          <w:divBdr>
            <w:top w:val="none" w:sz="0" w:space="0" w:color="auto"/>
            <w:left w:val="none" w:sz="0" w:space="0" w:color="auto"/>
            <w:bottom w:val="none" w:sz="0" w:space="0" w:color="auto"/>
            <w:right w:val="none" w:sz="0" w:space="0" w:color="auto"/>
          </w:divBdr>
        </w:div>
        <w:div w:id="1317762052">
          <w:marLeft w:val="0"/>
          <w:marRight w:val="0"/>
          <w:marTop w:val="0"/>
          <w:marBottom w:val="0"/>
          <w:divBdr>
            <w:top w:val="none" w:sz="0" w:space="0" w:color="auto"/>
            <w:left w:val="none" w:sz="0" w:space="0" w:color="auto"/>
            <w:bottom w:val="none" w:sz="0" w:space="0" w:color="auto"/>
            <w:right w:val="none" w:sz="0" w:space="0" w:color="auto"/>
          </w:divBdr>
        </w:div>
      </w:divsChild>
    </w:div>
    <w:div w:id="1475609056">
      <w:bodyDiv w:val="1"/>
      <w:marLeft w:val="0"/>
      <w:marRight w:val="0"/>
      <w:marTop w:val="0"/>
      <w:marBottom w:val="0"/>
      <w:divBdr>
        <w:top w:val="none" w:sz="0" w:space="0" w:color="auto"/>
        <w:left w:val="none" w:sz="0" w:space="0" w:color="auto"/>
        <w:bottom w:val="none" w:sz="0" w:space="0" w:color="auto"/>
        <w:right w:val="none" w:sz="0" w:space="0" w:color="auto"/>
      </w:divBdr>
      <w:divsChild>
        <w:div w:id="587154537">
          <w:marLeft w:val="0"/>
          <w:marRight w:val="0"/>
          <w:marTop w:val="0"/>
          <w:marBottom w:val="0"/>
          <w:divBdr>
            <w:top w:val="none" w:sz="0" w:space="0" w:color="auto"/>
            <w:left w:val="none" w:sz="0" w:space="0" w:color="auto"/>
            <w:bottom w:val="none" w:sz="0" w:space="0" w:color="auto"/>
            <w:right w:val="none" w:sz="0" w:space="0" w:color="auto"/>
          </w:divBdr>
        </w:div>
        <w:div w:id="2117862676">
          <w:marLeft w:val="0"/>
          <w:marRight w:val="0"/>
          <w:marTop w:val="0"/>
          <w:marBottom w:val="0"/>
          <w:divBdr>
            <w:top w:val="none" w:sz="0" w:space="0" w:color="auto"/>
            <w:left w:val="none" w:sz="0" w:space="0" w:color="auto"/>
            <w:bottom w:val="none" w:sz="0" w:space="0" w:color="auto"/>
            <w:right w:val="none" w:sz="0" w:space="0" w:color="auto"/>
          </w:divBdr>
        </w:div>
      </w:divsChild>
    </w:div>
    <w:div w:id="1591428837">
      <w:bodyDiv w:val="1"/>
      <w:marLeft w:val="0"/>
      <w:marRight w:val="0"/>
      <w:marTop w:val="0"/>
      <w:marBottom w:val="0"/>
      <w:divBdr>
        <w:top w:val="none" w:sz="0" w:space="0" w:color="auto"/>
        <w:left w:val="none" w:sz="0" w:space="0" w:color="auto"/>
        <w:bottom w:val="none" w:sz="0" w:space="0" w:color="auto"/>
        <w:right w:val="none" w:sz="0" w:space="0" w:color="auto"/>
      </w:divBdr>
      <w:divsChild>
        <w:div w:id="1073551072">
          <w:marLeft w:val="0"/>
          <w:marRight w:val="0"/>
          <w:marTop w:val="0"/>
          <w:marBottom w:val="0"/>
          <w:divBdr>
            <w:top w:val="none" w:sz="0" w:space="0" w:color="auto"/>
            <w:left w:val="none" w:sz="0" w:space="0" w:color="auto"/>
            <w:bottom w:val="none" w:sz="0" w:space="0" w:color="auto"/>
            <w:right w:val="none" w:sz="0" w:space="0" w:color="auto"/>
          </w:divBdr>
        </w:div>
        <w:div w:id="699942239">
          <w:marLeft w:val="0"/>
          <w:marRight w:val="0"/>
          <w:marTop w:val="0"/>
          <w:marBottom w:val="0"/>
          <w:divBdr>
            <w:top w:val="none" w:sz="0" w:space="0" w:color="auto"/>
            <w:left w:val="none" w:sz="0" w:space="0" w:color="auto"/>
            <w:bottom w:val="none" w:sz="0" w:space="0" w:color="auto"/>
            <w:right w:val="none" w:sz="0" w:space="0" w:color="auto"/>
          </w:divBdr>
        </w:div>
      </w:divsChild>
    </w:div>
    <w:div w:id="1599486620">
      <w:bodyDiv w:val="1"/>
      <w:marLeft w:val="0"/>
      <w:marRight w:val="0"/>
      <w:marTop w:val="0"/>
      <w:marBottom w:val="0"/>
      <w:divBdr>
        <w:top w:val="none" w:sz="0" w:space="0" w:color="auto"/>
        <w:left w:val="none" w:sz="0" w:space="0" w:color="auto"/>
        <w:bottom w:val="none" w:sz="0" w:space="0" w:color="auto"/>
        <w:right w:val="none" w:sz="0" w:space="0" w:color="auto"/>
      </w:divBdr>
      <w:divsChild>
        <w:div w:id="1539003216">
          <w:marLeft w:val="0"/>
          <w:marRight w:val="0"/>
          <w:marTop w:val="0"/>
          <w:marBottom w:val="0"/>
          <w:divBdr>
            <w:top w:val="none" w:sz="0" w:space="0" w:color="auto"/>
            <w:left w:val="none" w:sz="0" w:space="0" w:color="auto"/>
            <w:bottom w:val="none" w:sz="0" w:space="0" w:color="auto"/>
            <w:right w:val="none" w:sz="0" w:space="0" w:color="auto"/>
          </w:divBdr>
        </w:div>
        <w:div w:id="1334066006">
          <w:marLeft w:val="0"/>
          <w:marRight w:val="0"/>
          <w:marTop w:val="0"/>
          <w:marBottom w:val="0"/>
          <w:divBdr>
            <w:top w:val="none" w:sz="0" w:space="0" w:color="auto"/>
            <w:left w:val="none" w:sz="0" w:space="0" w:color="auto"/>
            <w:bottom w:val="none" w:sz="0" w:space="0" w:color="auto"/>
            <w:right w:val="none" w:sz="0" w:space="0" w:color="auto"/>
          </w:divBdr>
        </w:div>
        <w:div w:id="1900440655">
          <w:marLeft w:val="0"/>
          <w:marRight w:val="0"/>
          <w:marTop w:val="0"/>
          <w:marBottom w:val="0"/>
          <w:divBdr>
            <w:top w:val="none" w:sz="0" w:space="0" w:color="auto"/>
            <w:left w:val="none" w:sz="0" w:space="0" w:color="auto"/>
            <w:bottom w:val="none" w:sz="0" w:space="0" w:color="auto"/>
            <w:right w:val="none" w:sz="0" w:space="0" w:color="auto"/>
          </w:divBdr>
        </w:div>
        <w:div w:id="775255530">
          <w:marLeft w:val="0"/>
          <w:marRight w:val="0"/>
          <w:marTop w:val="0"/>
          <w:marBottom w:val="0"/>
          <w:divBdr>
            <w:top w:val="none" w:sz="0" w:space="0" w:color="auto"/>
            <w:left w:val="none" w:sz="0" w:space="0" w:color="auto"/>
            <w:bottom w:val="none" w:sz="0" w:space="0" w:color="auto"/>
            <w:right w:val="none" w:sz="0" w:space="0" w:color="auto"/>
          </w:divBdr>
        </w:div>
        <w:div w:id="981035083">
          <w:marLeft w:val="0"/>
          <w:marRight w:val="0"/>
          <w:marTop w:val="0"/>
          <w:marBottom w:val="0"/>
          <w:divBdr>
            <w:top w:val="none" w:sz="0" w:space="0" w:color="auto"/>
            <w:left w:val="none" w:sz="0" w:space="0" w:color="auto"/>
            <w:bottom w:val="none" w:sz="0" w:space="0" w:color="auto"/>
            <w:right w:val="none" w:sz="0" w:space="0" w:color="auto"/>
          </w:divBdr>
        </w:div>
        <w:div w:id="884760114">
          <w:marLeft w:val="0"/>
          <w:marRight w:val="0"/>
          <w:marTop w:val="0"/>
          <w:marBottom w:val="0"/>
          <w:divBdr>
            <w:top w:val="none" w:sz="0" w:space="0" w:color="auto"/>
            <w:left w:val="none" w:sz="0" w:space="0" w:color="auto"/>
            <w:bottom w:val="none" w:sz="0" w:space="0" w:color="auto"/>
            <w:right w:val="none" w:sz="0" w:space="0" w:color="auto"/>
          </w:divBdr>
        </w:div>
        <w:div w:id="1409767304">
          <w:marLeft w:val="0"/>
          <w:marRight w:val="0"/>
          <w:marTop w:val="0"/>
          <w:marBottom w:val="0"/>
          <w:divBdr>
            <w:top w:val="none" w:sz="0" w:space="0" w:color="auto"/>
            <w:left w:val="none" w:sz="0" w:space="0" w:color="auto"/>
            <w:bottom w:val="none" w:sz="0" w:space="0" w:color="auto"/>
            <w:right w:val="none" w:sz="0" w:space="0" w:color="auto"/>
          </w:divBdr>
        </w:div>
        <w:div w:id="334378780">
          <w:marLeft w:val="0"/>
          <w:marRight w:val="0"/>
          <w:marTop w:val="0"/>
          <w:marBottom w:val="0"/>
          <w:divBdr>
            <w:top w:val="none" w:sz="0" w:space="0" w:color="auto"/>
            <w:left w:val="none" w:sz="0" w:space="0" w:color="auto"/>
            <w:bottom w:val="none" w:sz="0" w:space="0" w:color="auto"/>
            <w:right w:val="none" w:sz="0" w:space="0" w:color="auto"/>
          </w:divBdr>
        </w:div>
        <w:div w:id="1105416336">
          <w:marLeft w:val="0"/>
          <w:marRight w:val="0"/>
          <w:marTop w:val="0"/>
          <w:marBottom w:val="0"/>
          <w:divBdr>
            <w:top w:val="none" w:sz="0" w:space="0" w:color="auto"/>
            <w:left w:val="none" w:sz="0" w:space="0" w:color="auto"/>
            <w:bottom w:val="none" w:sz="0" w:space="0" w:color="auto"/>
            <w:right w:val="none" w:sz="0" w:space="0" w:color="auto"/>
          </w:divBdr>
        </w:div>
        <w:div w:id="1159803639">
          <w:marLeft w:val="0"/>
          <w:marRight w:val="0"/>
          <w:marTop w:val="0"/>
          <w:marBottom w:val="0"/>
          <w:divBdr>
            <w:top w:val="none" w:sz="0" w:space="0" w:color="auto"/>
            <w:left w:val="none" w:sz="0" w:space="0" w:color="auto"/>
            <w:bottom w:val="none" w:sz="0" w:space="0" w:color="auto"/>
            <w:right w:val="none" w:sz="0" w:space="0" w:color="auto"/>
          </w:divBdr>
        </w:div>
        <w:div w:id="1045562571">
          <w:marLeft w:val="0"/>
          <w:marRight w:val="0"/>
          <w:marTop w:val="0"/>
          <w:marBottom w:val="0"/>
          <w:divBdr>
            <w:top w:val="none" w:sz="0" w:space="0" w:color="auto"/>
            <w:left w:val="none" w:sz="0" w:space="0" w:color="auto"/>
            <w:bottom w:val="none" w:sz="0" w:space="0" w:color="auto"/>
            <w:right w:val="none" w:sz="0" w:space="0" w:color="auto"/>
          </w:divBdr>
        </w:div>
        <w:div w:id="2083063543">
          <w:marLeft w:val="0"/>
          <w:marRight w:val="0"/>
          <w:marTop w:val="0"/>
          <w:marBottom w:val="0"/>
          <w:divBdr>
            <w:top w:val="none" w:sz="0" w:space="0" w:color="auto"/>
            <w:left w:val="none" w:sz="0" w:space="0" w:color="auto"/>
            <w:bottom w:val="none" w:sz="0" w:space="0" w:color="auto"/>
            <w:right w:val="none" w:sz="0" w:space="0" w:color="auto"/>
          </w:divBdr>
        </w:div>
        <w:div w:id="1101610322">
          <w:marLeft w:val="0"/>
          <w:marRight w:val="0"/>
          <w:marTop w:val="0"/>
          <w:marBottom w:val="0"/>
          <w:divBdr>
            <w:top w:val="none" w:sz="0" w:space="0" w:color="auto"/>
            <w:left w:val="none" w:sz="0" w:space="0" w:color="auto"/>
            <w:bottom w:val="none" w:sz="0" w:space="0" w:color="auto"/>
            <w:right w:val="none" w:sz="0" w:space="0" w:color="auto"/>
          </w:divBdr>
        </w:div>
        <w:div w:id="249968942">
          <w:marLeft w:val="0"/>
          <w:marRight w:val="0"/>
          <w:marTop w:val="0"/>
          <w:marBottom w:val="0"/>
          <w:divBdr>
            <w:top w:val="none" w:sz="0" w:space="0" w:color="auto"/>
            <w:left w:val="none" w:sz="0" w:space="0" w:color="auto"/>
            <w:bottom w:val="none" w:sz="0" w:space="0" w:color="auto"/>
            <w:right w:val="none" w:sz="0" w:space="0" w:color="auto"/>
          </w:divBdr>
        </w:div>
        <w:div w:id="642200287">
          <w:marLeft w:val="0"/>
          <w:marRight w:val="0"/>
          <w:marTop w:val="0"/>
          <w:marBottom w:val="0"/>
          <w:divBdr>
            <w:top w:val="none" w:sz="0" w:space="0" w:color="auto"/>
            <w:left w:val="none" w:sz="0" w:space="0" w:color="auto"/>
            <w:bottom w:val="none" w:sz="0" w:space="0" w:color="auto"/>
            <w:right w:val="none" w:sz="0" w:space="0" w:color="auto"/>
          </w:divBdr>
        </w:div>
        <w:div w:id="898127729">
          <w:marLeft w:val="0"/>
          <w:marRight w:val="0"/>
          <w:marTop w:val="0"/>
          <w:marBottom w:val="0"/>
          <w:divBdr>
            <w:top w:val="none" w:sz="0" w:space="0" w:color="auto"/>
            <w:left w:val="none" w:sz="0" w:space="0" w:color="auto"/>
            <w:bottom w:val="none" w:sz="0" w:space="0" w:color="auto"/>
            <w:right w:val="none" w:sz="0" w:space="0" w:color="auto"/>
          </w:divBdr>
        </w:div>
        <w:div w:id="654842062">
          <w:marLeft w:val="0"/>
          <w:marRight w:val="0"/>
          <w:marTop w:val="0"/>
          <w:marBottom w:val="0"/>
          <w:divBdr>
            <w:top w:val="none" w:sz="0" w:space="0" w:color="auto"/>
            <w:left w:val="none" w:sz="0" w:space="0" w:color="auto"/>
            <w:bottom w:val="none" w:sz="0" w:space="0" w:color="auto"/>
            <w:right w:val="none" w:sz="0" w:space="0" w:color="auto"/>
          </w:divBdr>
        </w:div>
        <w:div w:id="378945706">
          <w:marLeft w:val="0"/>
          <w:marRight w:val="0"/>
          <w:marTop w:val="0"/>
          <w:marBottom w:val="0"/>
          <w:divBdr>
            <w:top w:val="none" w:sz="0" w:space="0" w:color="auto"/>
            <w:left w:val="none" w:sz="0" w:space="0" w:color="auto"/>
            <w:bottom w:val="none" w:sz="0" w:space="0" w:color="auto"/>
            <w:right w:val="none" w:sz="0" w:space="0" w:color="auto"/>
          </w:divBdr>
        </w:div>
        <w:div w:id="1464041445">
          <w:marLeft w:val="0"/>
          <w:marRight w:val="0"/>
          <w:marTop w:val="0"/>
          <w:marBottom w:val="0"/>
          <w:divBdr>
            <w:top w:val="none" w:sz="0" w:space="0" w:color="auto"/>
            <w:left w:val="none" w:sz="0" w:space="0" w:color="auto"/>
            <w:bottom w:val="none" w:sz="0" w:space="0" w:color="auto"/>
            <w:right w:val="none" w:sz="0" w:space="0" w:color="auto"/>
          </w:divBdr>
        </w:div>
        <w:div w:id="307636383">
          <w:marLeft w:val="0"/>
          <w:marRight w:val="0"/>
          <w:marTop w:val="0"/>
          <w:marBottom w:val="0"/>
          <w:divBdr>
            <w:top w:val="none" w:sz="0" w:space="0" w:color="auto"/>
            <w:left w:val="none" w:sz="0" w:space="0" w:color="auto"/>
            <w:bottom w:val="none" w:sz="0" w:space="0" w:color="auto"/>
            <w:right w:val="none" w:sz="0" w:space="0" w:color="auto"/>
          </w:divBdr>
        </w:div>
        <w:div w:id="2102947035">
          <w:marLeft w:val="0"/>
          <w:marRight w:val="0"/>
          <w:marTop w:val="0"/>
          <w:marBottom w:val="0"/>
          <w:divBdr>
            <w:top w:val="none" w:sz="0" w:space="0" w:color="auto"/>
            <w:left w:val="none" w:sz="0" w:space="0" w:color="auto"/>
            <w:bottom w:val="none" w:sz="0" w:space="0" w:color="auto"/>
            <w:right w:val="none" w:sz="0" w:space="0" w:color="auto"/>
          </w:divBdr>
        </w:div>
        <w:div w:id="885026412">
          <w:marLeft w:val="0"/>
          <w:marRight w:val="0"/>
          <w:marTop w:val="0"/>
          <w:marBottom w:val="0"/>
          <w:divBdr>
            <w:top w:val="none" w:sz="0" w:space="0" w:color="auto"/>
            <w:left w:val="none" w:sz="0" w:space="0" w:color="auto"/>
            <w:bottom w:val="none" w:sz="0" w:space="0" w:color="auto"/>
            <w:right w:val="none" w:sz="0" w:space="0" w:color="auto"/>
          </w:divBdr>
        </w:div>
        <w:div w:id="1141000804">
          <w:marLeft w:val="0"/>
          <w:marRight w:val="0"/>
          <w:marTop w:val="0"/>
          <w:marBottom w:val="0"/>
          <w:divBdr>
            <w:top w:val="none" w:sz="0" w:space="0" w:color="auto"/>
            <w:left w:val="none" w:sz="0" w:space="0" w:color="auto"/>
            <w:bottom w:val="none" w:sz="0" w:space="0" w:color="auto"/>
            <w:right w:val="none" w:sz="0" w:space="0" w:color="auto"/>
          </w:divBdr>
        </w:div>
        <w:div w:id="221717012">
          <w:marLeft w:val="0"/>
          <w:marRight w:val="0"/>
          <w:marTop w:val="0"/>
          <w:marBottom w:val="0"/>
          <w:divBdr>
            <w:top w:val="none" w:sz="0" w:space="0" w:color="auto"/>
            <w:left w:val="none" w:sz="0" w:space="0" w:color="auto"/>
            <w:bottom w:val="none" w:sz="0" w:space="0" w:color="auto"/>
            <w:right w:val="none" w:sz="0" w:space="0" w:color="auto"/>
          </w:divBdr>
        </w:div>
        <w:div w:id="1894611549">
          <w:marLeft w:val="0"/>
          <w:marRight w:val="0"/>
          <w:marTop w:val="0"/>
          <w:marBottom w:val="0"/>
          <w:divBdr>
            <w:top w:val="none" w:sz="0" w:space="0" w:color="auto"/>
            <w:left w:val="none" w:sz="0" w:space="0" w:color="auto"/>
            <w:bottom w:val="none" w:sz="0" w:space="0" w:color="auto"/>
            <w:right w:val="none" w:sz="0" w:space="0" w:color="auto"/>
          </w:divBdr>
        </w:div>
        <w:div w:id="1691026381">
          <w:marLeft w:val="0"/>
          <w:marRight w:val="0"/>
          <w:marTop w:val="0"/>
          <w:marBottom w:val="0"/>
          <w:divBdr>
            <w:top w:val="none" w:sz="0" w:space="0" w:color="auto"/>
            <w:left w:val="none" w:sz="0" w:space="0" w:color="auto"/>
            <w:bottom w:val="none" w:sz="0" w:space="0" w:color="auto"/>
            <w:right w:val="none" w:sz="0" w:space="0" w:color="auto"/>
          </w:divBdr>
        </w:div>
        <w:div w:id="1733000261">
          <w:marLeft w:val="0"/>
          <w:marRight w:val="0"/>
          <w:marTop w:val="0"/>
          <w:marBottom w:val="0"/>
          <w:divBdr>
            <w:top w:val="none" w:sz="0" w:space="0" w:color="auto"/>
            <w:left w:val="none" w:sz="0" w:space="0" w:color="auto"/>
            <w:bottom w:val="none" w:sz="0" w:space="0" w:color="auto"/>
            <w:right w:val="none" w:sz="0" w:space="0" w:color="auto"/>
          </w:divBdr>
        </w:div>
        <w:div w:id="336999417">
          <w:marLeft w:val="0"/>
          <w:marRight w:val="0"/>
          <w:marTop w:val="0"/>
          <w:marBottom w:val="0"/>
          <w:divBdr>
            <w:top w:val="none" w:sz="0" w:space="0" w:color="auto"/>
            <w:left w:val="none" w:sz="0" w:space="0" w:color="auto"/>
            <w:bottom w:val="none" w:sz="0" w:space="0" w:color="auto"/>
            <w:right w:val="none" w:sz="0" w:space="0" w:color="auto"/>
          </w:divBdr>
        </w:div>
        <w:div w:id="1977955235">
          <w:marLeft w:val="0"/>
          <w:marRight w:val="0"/>
          <w:marTop w:val="0"/>
          <w:marBottom w:val="0"/>
          <w:divBdr>
            <w:top w:val="none" w:sz="0" w:space="0" w:color="auto"/>
            <w:left w:val="none" w:sz="0" w:space="0" w:color="auto"/>
            <w:bottom w:val="none" w:sz="0" w:space="0" w:color="auto"/>
            <w:right w:val="none" w:sz="0" w:space="0" w:color="auto"/>
          </w:divBdr>
        </w:div>
        <w:div w:id="19823821">
          <w:marLeft w:val="0"/>
          <w:marRight w:val="0"/>
          <w:marTop w:val="0"/>
          <w:marBottom w:val="0"/>
          <w:divBdr>
            <w:top w:val="none" w:sz="0" w:space="0" w:color="auto"/>
            <w:left w:val="none" w:sz="0" w:space="0" w:color="auto"/>
            <w:bottom w:val="none" w:sz="0" w:space="0" w:color="auto"/>
            <w:right w:val="none" w:sz="0" w:space="0" w:color="auto"/>
          </w:divBdr>
        </w:div>
        <w:div w:id="1834564203">
          <w:marLeft w:val="0"/>
          <w:marRight w:val="0"/>
          <w:marTop w:val="0"/>
          <w:marBottom w:val="0"/>
          <w:divBdr>
            <w:top w:val="none" w:sz="0" w:space="0" w:color="auto"/>
            <w:left w:val="none" w:sz="0" w:space="0" w:color="auto"/>
            <w:bottom w:val="none" w:sz="0" w:space="0" w:color="auto"/>
            <w:right w:val="none" w:sz="0" w:space="0" w:color="auto"/>
          </w:divBdr>
        </w:div>
        <w:div w:id="1033115244">
          <w:marLeft w:val="0"/>
          <w:marRight w:val="0"/>
          <w:marTop w:val="0"/>
          <w:marBottom w:val="0"/>
          <w:divBdr>
            <w:top w:val="none" w:sz="0" w:space="0" w:color="auto"/>
            <w:left w:val="none" w:sz="0" w:space="0" w:color="auto"/>
            <w:bottom w:val="none" w:sz="0" w:space="0" w:color="auto"/>
            <w:right w:val="none" w:sz="0" w:space="0" w:color="auto"/>
          </w:divBdr>
        </w:div>
        <w:div w:id="1061561686">
          <w:marLeft w:val="0"/>
          <w:marRight w:val="0"/>
          <w:marTop w:val="0"/>
          <w:marBottom w:val="0"/>
          <w:divBdr>
            <w:top w:val="none" w:sz="0" w:space="0" w:color="auto"/>
            <w:left w:val="none" w:sz="0" w:space="0" w:color="auto"/>
            <w:bottom w:val="none" w:sz="0" w:space="0" w:color="auto"/>
            <w:right w:val="none" w:sz="0" w:space="0" w:color="auto"/>
          </w:divBdr>
        </w:div>
        <w:div w:id="1932083559">
          <w:marLeft w:val="0"/>
          <w:marRight w:val="0"/>
          <w:marTop w:val="0"/>
          <w:marBottom w:val="0"/>
          <w:divBdr>
            <w:top w:val="none" w:sz="0" w:space="0" w:color="auto"/>
            <w:left w:val="none" w:sz="0" w:space="0" w:color="auto"/>
            <w:bottom w:val="none" w:sz="0" w:space="0" w:color="auto"/>
            <w:right w:val="none" w:sz="0" w:space="0" w:color="auto"/>
          </w:divBdr>
        </w:div>
        <w:div w:id="982274681">
          <w:marLeft w:val="0"/>
          <w:marRight w:val="0"/>
          <w:marTop w:val="0"/>
          <w:marBottom w:val="0"/>
          <w:divBdr>
            <w:top w:val="none" w:sz="0" w:space="0" w:color="auto"/>
            <w:left w:val="none" w:sz="0" w:space="0" w:color="auto"/>
            <w:bottom w:val="none" w:sz="0" w:space="0" w:color="auto"/>
            <w:right w:val="none" w:sz="0" w:space="0" w:color="auto"/>
          </w:divBdr>
        </w:div>
        <w:div w:id="76875208">
          <w:marLeft w:val="0"/>
          <w:marRight w:val="0"/>
          <w:marTop w:val="0"/>
          <w:marBottom w:val="0"/>
          <w:divBdr>
            <w:top w:val="none" w:sz="0" w:space="0" w:color="auto"/>
            <w:left w:val="none" w:sz="0" w:space="0" w:color="auto"/>
            <w:bottom w:val="none" w:sz="0" w:space="0" w:color="auto"/>
            <w:right w:val="none" w:sz="0" w:space="0" w:color="auto"/>
          </w:divBdr>
        </w:div>
        <w:div w:id="1463839022">
          <w:marLeft w:val="0"/>
          <w:marRight w:val="0"/>
          <w:marTop w:val="0"/>
          <w:marBottom w:val="0"/>
          <w:divBdr>
            <w:top w:val="none" w:sz="0" w:space="0" w:color="auto"/>
            <w:left w:val="none" w:sz="0" w:space="0" w:color="auto"/>
            <w:bottom w:val="none" w:sz="0" w:space="0" w:color="auto"/>
            <w:right w:val="none" w:sz="0" w:space="0" w:color="auto"/>
          </w:divBdr>
        </w:div>
        <w:div w:id="560404770">
          <w:marLeft w:val="0"/>
          <w:marRight w:val="0"/>
          <w:marTop w:val="0"/>
          <w:marBottom w:val="0"/>
          <w:divBdr>
            <w:top w:val="none" w:sz="0" w:space="0" w:color="auto"/>
            <w:left w:val="none" w:sz="0" w:space="0" w:color="auto"/>
            <w:bottom w:val="none" w:sz="0" w:space="0" w:color="auto"/>
            <w:right w:val="none" w:sz="0" w:space="0" w:color="auto"/>
          </w:divBdr>
        </w:div>
        <w:div w:id="844125818">
          <w:marLeft w:val="0"/>
          <w:marRight w:val="0"/>
          <w:marTop w:val="0"/>
          <w:marBottom w:val="0"/>
          <w:divBdr>
            <w:top w:val="none" w:sz="0" w:space="0" w:color="auto"/>
            <w:left w:val="none" w:sz="0" w:space="0" w:color="auto"/>
            <w:bottom w:val="none" w:sz="0" w:space="0" w:color="auto"/>
            <w:right w:val="none" w:sz="0" w:space="0" w:color="auto"/>
          </w:divBdr>
        </w:div>
        <w:div w:id="688684407">
          <w:marLeft w:val="0"/>
          <w:marRight w:val="0"/>
          <w:marTop w:val="0"/>
          <w:marBottom w:val="0"/>
          <w:divBdr>
            <w:top w:val="none" w:sz="0" w:space="0" w:color="auto"/>
            <w:left w:val="none" w:sz="0" w:space="0" w:color="auto"/>
            <w:bottom w:val="none" w:sz="0" w:space="0" w:color="auto"/>
            <w:right w:val="none" w:sz="0" w:space="0" w:color="auto"/>
          </w:divBdr>
        </w:div>
        <w:div w:id="1867937176">
          <w:marLeft w:val="0"/>
          <w:marRight w:val="0"/>
          <w:marTop w:val="0"/>
          <w:marBottom w:val="0"/>
          <w:divBdr>
            <w:top w:val="none" w:sz="0" w:space="0" w:color="auto"/>
            <w:left w:val="none" w:sz="0" w:space="0" w:color="auto"/>
            <w:bottom w:val="none" w:sz="0" w:space="0" w:color="auto"/>
            <w:right w:val="none" w:sz="0" w:space="0" w:color="auto"/>
          </w:divBdr>
        </w:div>
        <w:div w:id="1993867291">
          <w:marLeft w:val="0"/>
          <w:marRight w:val="0"/>
          <w:marTop w:val="0"/>
          <w:marBottom w:val="0"/>
          <w:divBdr>
            <w:top w:val="none" w:sz="0" w:space="0" w:color="auto"/>
            <w:left w:val="none" w:sz="0" w:space="0" w:color="auto"/>
            <w:bottom w:val="none" w:sz="0" w:space="0" w:color="auto"/>
            <w:right w:val="none" w:sz="0" w:space="0" w:color="auto"/>
          </w:divBdr>
        </w:div>
        <w:div w:id="217326095">
          <w:marLeft w:val="0"/>
          <w:marRight w:val="0"/>
          <w:marTop w:val="0"/>
          <w:marBottom w:val="0"/>
          <w:divBdr>
            <w:top w:val="none" w:sz="0" w:space="0" w:color="auto"/>
            <w:left w:val="none" w:sz="0" w:space="0" w:color="auto"/>
            <w:bottom w:val="none" w:sz="0" w:space="0" w:color="auto"/>
            <w:right w:val="none" w:sz="0" w:space="0" w:color="auto"/>
          </w:divBdr>
        </w:div>
        <w:div w:id="705447921">
          <w:marLeft w:val="0"/>
          <w:marRight w:val="0"/>
          <w:marTop w:val="0"/>
          <w:marBottom w:val="0"/>
          <w:divBdr>
            <w:top w:val="none" w:sz="0" w:space="0" w:color="auto"/>
            <w:left w:val="none" w:sz="0" w:space="0" w:color="auto"/>
            <w:bottom w:val="none" w:sz="0" w:space="0" w:color="auto"/>
            <w:right w:val="none" w:sz="0" w:space="0" w:color="auto"/>
          </w:divBdr>
        </w:div>
        <w:div w:id="2139252854">
          <w:marLeft w:val="0"/>
          <w:marRight w:val="0"/>
          <w:marTop w:val="0"/>
          <w:marBottom w:val="0"/>
          <w:divBdr>
            <w:top w:val="none" w:sz="0" w:space="0" w:color="auto"/>
            <w:left w:val="none" w:sz="0" w:space="0" w:color="auto"/>
            <w:bottom w:val="none" w:sz="0" w:space="0" w:color="auto"/>
            <w:right w:val="none" w:sz="0" w:space="0" w:color="auto"/>
          </w:divBdr>
        </w:div>
        <w:div w:id="635530187">
          <w:marLeft w:val="0"/>
          <w:marRight w:val="0"/>
          <w:marTop w:val="0"/>
          <w:marBottom w:val="0"/>
          <w:divBdr>
            <w:top w:val="none" w:sz="0" w:space="0" w:color="auto"/>
            <w:left w:val="none" w:sz="0" w:space="0" w:color="auto"/>
            <w:bottom w:val="none" w:sz="0" w:space="0" w:color="auto"/>
            <w:right w:val="none" w:sz="0" w:space="0" w:color="auto"/>
          </w:divBdr>
        </w:div>
        <w:div w:id="2014792612">
          <w:marLeft w:val="0"/>
          <w:marRight w:val="0"/>
          <w:marTop w:val="0"/>
          <w:marBottom w:val="0"/>
          <w:divBdr>
            <w:top w:val="none" w:sz="0" w:space="0" w:color="auto"/>
            <w:left w:val="none" w:sz="0" w:space="0" w:color="auto"/>
            <w:bottom w:val="none" w:sz="0" w:space="0" w:color="auto"/>
            <w:right w:val="none" w:sz="0" w:space="0" w:color="auto"/>
          </w:divBdr>
        </w:div>
        <w:div w:id="2036692855">
          <w:marLeft w:val="0"/>
          <w:marRight w:val="0"/>
          <w:marTop w:val="0"/>
          <w:marBottom w:val="0"/>
          <w:divBdr>
            <w:top w:val="none" w:sz="0" w:space="0" w:color="auto"/>
            <w:left w:val="none" w:sz="0" w:space="0" w:color="auto"/>
            <w:bottom w:val="none" w:sz="0" w:space="0" w:color="auto"/>
            <w:right w:val="none" w:sz="0" w:space="0" w:color="auto"/>
          </w:divBdr>
        </w:div>
        <w:div w:id="773134902">
          <w:marLeft w:val="0"/>
          <w:marRight w:val="0"/>
          <w:marTop w:val="0"/>
          <w:marBottom w:val="0"/>
          <w:divBdr>
            <w:top w:val="none" w:sz="0" w:space="0" w:color="auto"/>
            <w:left w:val="none" w:sz="0" w:space="0" w:color="auto"/>
            <w:bottom w:val="none" w:sz="0" w:space="0" w:color="auto"/>
            <w:right w:val="none" w:sz="0" w:space="0" w:color="auto"/>
          </w:divBdr>
        </w:div>
        <w:div w:id="277951407">
          <w:marLeft w:val="0"/>
          <w:marRight w:val="0"/>
          <w:marTop w:val="0"/>
          <w:marBottom w:val="0"/>
          <w:divBdr>
            <w:top w:val="none" w:sz="0" w:space="0" w:color="auto"/>
            <w:left w:val="none" w:sz="0" w:space="0" w:color="auto"/>
            <w:bottom w:val="none" w:sz="0" w:space="0" w:color="auto"/>
            <w:right w:val="none" w:sz="0" w:space="0" w:color="auto"/>
          </w:divBdr>
        </w:div>
        <w:div w:id="1589843532">
          <w:marLeft w:val="0"/>
          <w:marRight w:val="0"/>
          <w:marTop w:val="0"/>
          <w:marBottom w:val="0"/>
          <w:divBdr>
            <w:top w:val="none" w:sz="0" w:space="0" w:color="auto"/>
            <w:left w:val="none" w:sz="0" w:space="0" w:color="auto"/>
            <w:bottom w:val="none" w:sz="0" w:space="0" w:color="auto"/>
            <w:right w:val="none" w:sz="0" w:space="0" w:color="auto"/>
          </w:divBdr>
        </w:div>
      </w:divsChild>
    </w:div>
    <w:div w:id="1654141328">
      <w:bodyDiv w:val="1"/>
      <w:marLeft w:val="0"/>
      <w:marRight w:val="0"/>
      <w:marTop w:val="0"/>
      <w:marBottom w:val="0"/>
      <w:divBdr>
        <w:top w:val="none" w:sz="0" w:space="0" w:color="auto"/>
        <w:left w:val="none" w:sz="0" w:space="0" w:color="auto"/>
        <w:bottom w:val="none" w:sz="0" w:space="0" w:color="auto"/>
        <w:right w:val="none" w:sz="0" w:space="0" w:color="auto"/>
      </w:divBdr>
      <w:divsChild>
        <w:div w:id="740717998">
          <w:marLeft w:val="0"/>
          <w:marRight w:val="0"/>
          <w:marTop w:val="0"/>
          <w:marBottom w:val="0"/>
          <w:divBdr>
            <w:top w:val="none" w:sz="0" w:space="0" w:color="auto"/>
            <w:left w:val="none" w:sz="0" w:space="0" w:color="auto"/>
            <w:bottom w:val="none" w:sz="0" w:space="0" w:color="auto"/>
            <w:right w:val="none" w:sz="0" w:space="0" w:color="auto"/>
          </w:divBdr>
        </w:div>
        <w:div w:id="984235019">
          <w:marLeft w:val="0"/>
          <w:marRight w:val="0"/>
          <w:marTop w:val="0"/>
          <w:marBottom w:val="0"/>
          <w:divBdr>
            <w:top w:val="none" w:sz="0" w:space="0" w:color="auto"/>
            <w:left w:val="none" w:sz="0" w:space="0" w:color="auto"/>
            <w:bottom w:val="none" w:sz="0" w:space="0" w:color="auto"/>
            <w:right w:val="none" w:sz="0" w:space="0" w:color="auto"/>
          </w:divBdr>
        </w:div>
        <w:div w:id="445540252">
          <w:marLeft w:val="0"/>
          <w:marRight w:val="0"/>
          <w:marTop w:val="0"/>
          <w:marBottom w:val="0"/>
          <w:divBdr>
            <w:top w:val="none" w:sz="0" w:space="0" w:color="auto"/>
            <w:left w:val="none" w:sz="0" w:space="0" w:color="auto"/>
            <w:bottom w:val="none" w:sz="0" w:space="0" w:color="auto"/>
            <w:right w:val="none" w:sz="0" w:space="0" w:color="auto"/>
          </w:divBdr>
        </w:div>
      </w:divsChild>
    </w:div>
    <w:div w:id="1684162185">
      <w:bodyDiv w:val="1"/>
      <w:marLeft w:val="0"/>
      <w:marRight w:val="0"/>
      <w:marTop w:val="0"/>
      <w:marBottom w:val="0"/>
      <w:divBdr>
        <w:top w:val="none" w:sz="0" w:space="0" w:color="auto"/>
        <w:left w:val="none" w:sz="0" w:space="0" w:color="auto"/>
        <w:bottom w:val="none" w:sz="0" w:space="0" w:color="auto"/>
        <w:right w:val="none" w:sz="0" w:space="0" w:color="auto"/>
      </w:divBdr>
    </w:div>
    <w:div w:id="1688560805">
      <w:bodyDiv w:val="1"/>
      <w:marLeft w:val="0"/>
      <w:marRight w:val="0"/>
      <w:marTop w:val="0"/>
      <w:marBottom w:val="0"/>
      <w:divBdr>
        <w:top w:val="none" w:sz="0" w:space="0" w:color="auto"/>
        <w:left w:val="none" w:sz="0" w:space="0" w:color="auto"/>
        <w:bottom w:val="none" w:sz="0" w:space="0" w:color="auto"/>
        <w:right w:val="none" w:sz="0" w:space="0" w:color="auto"/>
      </w:divBdr>
      <w:divsChild>
        <w:div w:id="1793861933">
          <w:marLeft w:val="0"/>
          <w:marRight w:val="0"/>
          <w:marTop w:val="0"/>
          <w:marBottom w:val="0"/>
          <w:divBdr>
            <w:top w:val="none" w:sz="0" w:space="0" w:color="auto"/>
            <w:left w:val="none" w:sz="0" w:space="0" w:color="auto"/>
            <w:bottom w:val="none" w:sz="0" w:space="0" w:color="auto"/>
            <w:right w:val="none" w:sz="0" w:space="0" w:color="auto"/>
          </w:divBdr>
        </w:div>
        <w:div w:id="792868955">
          <w:marLeft w:val="0"/>
          <w:marRight w:val="0"/>
          <w:marTop w:val="0"/>
          <w:marBottom w:val="0"/>
          <w:divBdr>
            <w:top w:val="none" w:sz="0" w:space="0" w:color="auto"/>
            <w:left w:val="none" w:sz="0" w:space="0" w:color="auto"/>
            <w:bottom w:val="none" w:sz="0" w:space="0" w:color="auto"/>
            <w:right w:val="none" w:sz="0" w:space="0" w:color="auto"/>
          </w:divBdr>
        </w:div>
        <w:div w:id="593782846">
          <w:marLeft w:val="0"/>
          <w:marRight w:val="0"/>
          <w:marTop w:val="0"/>
          <w:marBottom w:val="0"/>
          <w:divBdr>
            <w:top w:val="none" w:sz="0" w:space="0" w:color="auto"/>
            <w:left w:val="none" w:sz="0" w:space="0" w:color="auto"/>
            <w:bottom w:val="none" w:sz="0" w:space="0" w:color="auto"/>
            <w:right w:val="none" w:sz="0" w:space="0" w:color="auto"/>
          </w:divBdr>
        </w:div>
        <w:div w:id="967397057">
          <w:marLeft w:val="0"/>
          <w:marRight w:val="0"/>
          <w:marTop w:val="0"/>
          <w:marBottom w:val="0"/>
          <w:divBdr>
            <w:top w:val="none" w:sz="0" w:space="0" w:color="auto"/>
            <w:left w:val="none" w:sz="0" w:space="0" w:color="auto"/>
            <w:bottom w:val="none" w:sz="0" w:space="0" w:color="auto"/>
            <w:right w:val="none" w:sz="0" w:space="0" w:color="auto"/>
          </w:divBdr>
        </w:div>
        <w:div w:id="1842815231">
          <w:marLeft w:val="0"/>
          <w:marRight w:val="0"/>
          <w:marTop w:val="0"/>
          <w:marBottom w:val="0"/>
          <w:divBdr>
            <w:top w:val="none" w:sz="0" w:space="0" w:color="auto"/>
            <w:left w:val="none" w:sz="0" w:space="0" w:color="auto"/>
            <w:bottom w:val="none" w:sz="0" w:space="0" w:color="auto"/>
            <w:right w:val="none" w:sz="0" w:space="0" w:color="auto"/>
          </w:divBdr>
        </w:div>
        <w:div w:id="1721704740">
          <w:marLeft w:val="0"/>
          <w:marRight w:val="0"/>
          <w:marTop w:val="0"/>
          <w:marBottom w:val="0"/>
          <w:divBdr>
            <w:top w:val="none" w:sz="0" w:space="0" w:color="auto"/>
            <w:left w:val="none" w:sz="0" w:space="0" w:color="auto"/>
            <w:bottom w:val="none" w:sz="0" w:space="0" w:color="auto"/>
            <w:right w:val="none" w:sz="0" w:space="0" w:color="auto"/>
          </w:divBdr>
        </w:div>
        <w:div w:id="95445725">
          <w:marLeft w:val="0"/>
          <w:marRight w:val="0"/>
          <w:marTop w:val="0"/>
          <w:marBottom w:val="0"/>
          <w:divBdr>
            <w:top w:val="none" w:sz="0" w:space="0" w:color="auto"/>
            <w:left w:val="none" w:sz="0" w:space="0" w:color="auto"/>
            <w:bottom w:val="none" w:sz="0" w:space="0" w:color="auto"/>
            <w:right w:val="none" w:sz="0" w:space="0" w:color="auto"/>
          </w:divBdr>
        </w:div>
        <w:div w:id="1512640205">
          <w:marLeft w:val="0"/>
          <w:marRight w:val="0"/>
          <w:marTop w:val="0"/>
          <w:marBottom w:val="0"/>
          <w:divBdr>
            <w:top w:val="none" w:sz="0" w:space="0" w:color="auto"/>
            <w:left w:val="none" w:sz="0" w:space="0" w:color="auto"/>
            <w:bottom w:val="none" w:sz="0" w:space="0" w:color="auto"/>
            <w:right w:val="none" w:sz="0" w:space="0" w:color="auto"/>
          </w:divBdr>
        </w:div>
        <w:div w:id="1770853246">
          <w:marLeft w:val="0"/>
          <w:marRight w:val="0"/>
          <w:marTop w:val="0"/>
          <w:marBottom w:val="0"/>
          <w:divBdr>
            <w:top w:val="none" w:sz="0" w:space="0" w:color="auto"/>
            <w:left w:val="none" w:sz="0" w:space="0" w:color="auto"/>
            <w:bottom w:val="none" w:sz="0" w:space="0" w:color="auto"/>
            <w:right w:val="none" w:sz="0" w:space="0" w:color="auto"/>
          </w:divBdr>
        </w:div>
      </w:divsChild>
    </w:div>
    <w:div w:id="1704747839">
      <w:bodyDiv w:val="1"/>
      <w:marLeft w:val="0"/>
      <w:marRight w:val="0"/>
      <w:marTop w:val="0"/>
      <w:marBottom w:val="0"/>
      <w:divBdr>
        <w:top w:val="none" w:sz="0" w:space="0" w:color="auto"/>
        <w:left w:val="none" w:sz="0" w:space="0" w:color="auto"/>
        <w:bottom w:val="none" w:sz="0" w:space="0" w:color="auto"/>
        <w:right w:val="none" w:sz="0" w:space="0" w:color="auto"/>
      </w:divBdr>
      <w:divsChild>
        <w:div w:id="939720954">
          <w:marLeft w:val="0"/>
          <w:marRight w:val="0"/>
          <w:marTop w:val="0"/>
          <w:marBottom w:val="0"/>
          <w:divBdr>
            <w:top w:val="none" w:sz="0" w:space="0" w:color="auto"/>
            <w:left w:val="none" w:sz="0" w:space="0" w:color="auto"/>
            <w:bottom w:val="none" w:sz="0" w:space="0" w:color="auto"/>
            <w:right w:val="none" w:sz="0" w:space="0" w:color="auto"/>
          </w:divBdr>
        </w:div>
        <w:div w:id="2001543684">
          <w:marLeft w:val="0"/>
          <w:marRight w:val="0"/>
          <w:marTop w:val="0"/>
          <w:marBottom w:val="0"/>
          <w:divBdr>
            <w:top w:val="none" w:sz="0" w:space="0" w:color="auto"/>
            <w:left w:val="none" w:sz="0" w:space="0" w:color="auto"/>
            <w:bottom w:val="none" w:sz="0" w:space="0" w:color="auto"/>
            <w:right w:val="none" w:sz="0" w:space="0" w:color="auto"/>
          </w:divBdr>
        </w:div>
        <w:div w:id="236213564">
          <w:marLeft w:val="0"/>
          <w:marRight w:val="0"/>
          <w:marTop w:val="0"/>
          <w:marBottom w:val="0"/>
          <w:divBdr>
            <w:top w:val="none" w:sz="0" w:space="0" w:color="auto"/>
            <w:left w:val="none" w:sz="0" w:space="0" w:color="auto"/>
            <w:bottom w:val="none" w:sz="0" w:space="0" w:color="auto"/>
            <w:right w:val="none" w:sz="0" w:space="0" w:color="auto"/>
          </w:divBdr>
        </w:div>
        <w:div w:id="273482316">
          <w:marLeft w:val="0"/>
          <w:marRight w:val="0"/>
          <w:marTop w:val="0"/>
          <w:marBottom w:val="0"/>
          <w:divBdr>
            <w:top w:val="none" w:sz="0" w:space="0" w:color="auto"/>
            <w:left w:val="none" w:sz="0" w:space="0" w:color="auto"/>
            <w:bottom w:val="none" w:sz="0" w:space="0" w:color="auto"/>
            <w:right w:val="none" w:sz="0" w:space="0" w:color="auto"/>
          </w:divBdr>
        </w:div>
        <w:div w:id="464471192">
          <w:marLeft w:val="0"/>
          <w:marRight w:val="0"/>
          <w:marTop w:val="0"/>
          <w:marBottom w:val="0"/>
          <w:divBdr>
            <w:top w:val="none" w:sz="0" w:space="0" w:color="auto"/>
            <w:left w:val="none" w:sz="0" w:space="0" w:color="auto"/>
            <w:bottom w:val="none" w:sz="0" w:space="0" w:color="auto"/>
            <w:right w:val="none" w:sz="0" w:space="0" w:color="auto"/>
          </w:divBdr>
        </w:div>
        <w:div w:id="92288180">
          <w:marLeft w:val="0"/>
          <w:marRight w:val="0"/>
          <w:marTop w:val="0"/>
          <w:marBottom w:val="0"/>
          <w:divBdr>
            <w:top w:val="none" w:sz="0" w:space="0" w:color="auto"/>
            <w:left w:val="none" w:sz="0" w:space="0" w:color="auto"/>
            <w:bottom w:val="none" w:sz="0" w:space="0" w:color="auto"/>
            <w:right w:val="none" w:sz="0" w:space="0" w:color="auto"/>
          </w:divBdr>
        </w:div>
      </w:divsChild>
    </w:div>
    <w:div w:id="1709455143">
      <w:bodyDiv w:val="1"/>
      <w:marLeft w:val="0"/>
      <w:marRight w:val="0"/>
      <w:marTop w:val="0"/>
      <w:marBottom w:val="0"/>
      <w:divBdr>
        <w:top w:val="none" w:sz="0" w:space="0" w:color="auto"/>
        <w:left w:val="none" w:sz="0" w:space="0" w:color="auto"/>
        <w:bottom w:val="none" w:sz="0" w:space="0" w:color="auto"/>
        <w:right w:val="none" w:sz="0" w:space="0" w:color="auto"/>
      </w:divBdr>
      <w:divsChild>
        <w:div w:id="1797337532">
          <w:marLeft w:val="0"/>
          <w:marRight w:val="0"/>
          <w:marTop w:val="0"/>
          <w:marBottom w:val="0"/>
          <w:divBdr>
            <w:top w:val="none" w:sz="0" w:space="0" w:color="auto"/>
            <w:left w:val="none" w:sz="0" w:space="0" w:color="auto"/>
            <w:bottom w:val="none" w:sz="0" w:space="0" w:color="auto"/>
            <w:right w:val="none" w:sz="0" w:space="0" w:color="auto"/>
          </w:divBdr>
        </w:div>
        <w:div w:id="80492632">
          <w:marLeft w:val="0"/>
          <w:marRight w:val="0"/>
          <w:marTop w:val="0"/>
          <w:marBottom w:val="0"/>
          <w:divBdr>
            <w:top w:val="none" w:sz="0" w:space="0" w:color="auto"/>
            <w:left w:val="none" w:sz="0" w:space="0" w:color="auto"/>
            <w:bottom w:val="none" w:sz="0" w:space="0" w:color="auto"/>
            <w:right w:val="none" w:sz="0" w:space="0" w:color="auto"/>
          </w:divBdr>
        </w:div>
        <w:div w:id="431246079">
          <w:marLeft w:val="0"/>
          <w:marRight w:val="0"/>
          <w:marTop w:val="0"/>
          <w:marBottom w:val="0"/>
          <w:divBdr>
            <w:top w:val="none" w:sz="0" w:space="0" w:color="auto"/>
            <w:left w:val="none" w:sz="0" w:space="0" w:color="auto"/>
            <w:bottom w:val="none" w:sz="0" w:space="0" w:color="auto"/>
            <w:right w:val="none" w:sz="0" w:space="0" w:color="auto"/>
          </w:divBdr>
        </w:div>
        <w:div w:id="1093669618">
          <w:marLeft w:val="0"/>
          <w:marRight w:val="0"/>
          <w:marTop w:val="0"/>
          <w:marBottom w:val="0"/>
          <w:divBdr>
            <w:top w:val="none" w:sz="0" w:space="0" w:color="auto"/>
            <w:left w:val="none" w:sz="0" w:space="0" w:color="auto"/>
            <w:bottom w:val="none" w:sz="0" w:space="0" w:color="auto"/>
            <w:right w:val="none" w:sz="0" w:space="0" w:color="auto"/>
          </w:divBdr>
        </w:div>
        <w:div w:id="1251235238">
          <w:marLeft w:val="0"/>
          <w:marRight w:val="0"/>
          <w:marTop w:val="0"/>
          <w:marBottom w:val="0"/>
          <w:divBdr>
            <w:top w:val="none" w:sz="0" w:space="0" w:color="auto"/>
            <w:left w:val="none" w:sz="0" w:space="0" w:color="auto"/>
            <w:bottom w:val="none" w:sz="0" w:space="0" w:color="auto"/>
            <w:right w:val="none" w:sz="0" w:space="0" w:color="auto"/>
          </w:divBdr>
        </w:div>
        <w:div w:id="1841191382">
          <w:marLeft w:val="0"/>
          <w:marRight w:val="0"/>
          <w:marTop w:val="0"/>
          <w:marBottom w:val="0"/>
          <w:divBdr>
            <w:top w:val="none" w:sz="0" w:space="0" w:color="auto"/>
            <w:left w:val="none" w:sz="0" w:space="0" w:color="auto"/>
            <w:bottom w:val="none" w:sz="0" w:space="0" w:color="auto"/>
            <w:right w:val="none" w:sz="0" w:space="0" w:color="auto"/>
          </w:divBdr>
        </w:div>
        <w:div w:id="154807521">
          <w:marLeft w:val="0"/>
          <w:marRight w:val="0"/>
          <w:marTop w:val="0"/>
          <w:marBottom w:val="0"/>
          <w:divBdr>
            <w:top w:val="none" w:sz="0" w:space="0" w:color="auto"/>
            <w:left w:val="none" w:sz="0" w:space="0" w:color="auto"/>
            <w:bottom w:val="none" w:sz="0" w:space="0" w:color="auto"/>
            <w:right w:val="none" w:sz="0" w:space="0" w:color="auto"/>
          </w:divBdr>
        </w:div>
        <w:div w:id="1511603774">
          <w:marLeft w:val="0"/>
          <w:marRight w:val="0"/>
          <w:marTop w:val="0"/>
          <w:marBottom w:val="0"/>
          <w:divBdr>
            <w:top w:val="none" w:sz="0" w:space="0" w:color="auto"/>
            <w:left w:val="none" w:sz="0" w:space="0" w:color="auto"/>
            <w:bottom w:val="none" w:sz="0" w:space="0" w:color="auto"/>
            <w:right w:val="none" w:sz="0" w:space="0" w:color="auto"/>
          </w:divBdr>
        </w:div>
      </w:divsChild>
    </w:div>
    <w:div w:id="1713269571">
      <w:bodyDiv w:val="1"/>
      <w:marLeft w:val="0"/>
      <w:marRight w:val="0"/>
      <w:marTop w:val="0"/>
      <w:marBottom w:val="0"/>
      <w:divBdr>
        <w:top w:val="none" w:sz="0" w:space="0" w:color="auto"/>
        <w:left w:val="none" w:sz="0" w:space="0" w:color="auto"/>
        <w:bottom w:val="none" w:sz="0" w:space="0" w:color="auto"/>
        <w:right w:val="none" w:sz="0" w:space="0" w:color="auto"/>
      </w:divBdr>
      <w:divsChild>
        <w:div w:id="1776632843">
          <w:marLeft w:val="0"/>
          <w:marRight w:val="0"/>
          <w:marTop w:val="0"/>
          <w:marBottom w:val="0"/>
          <w:divBdr>
            <w:top w:val="none" w:sz="0" w:space="0" w:color="auto"/>
            <w:left w:val="none" w:sz="0" w:space="0" w:color="auto"/>
            <w:bottom w:val="none" w:sz="0" w:space="0" w:color="auto"/>
            <w:right w:val="none" w:sz="0" w:space="0" w:color="auto"/>
          </w:divBdr>
        </w:div>
        <w:div w:id="1677534379">
          <w:marLeft w:val="0"/>
          <w:marRight w:val="0"/>
          <w:marTop w:val="0"/>
          <w:marBottom w:val="0"/>
          <w:divBdr>
            <w:top w:val="none" w:sz="0" w:space="0" w:color="auto"/>
            <w:left w:val="none" w:sz="0" w:space="0" w:color="auto"/>
            <w:bottom w:val="none" w:sz="0" w:space="0" w:color="auto"/>
            <w:right w:val="none" w:sz="0" w:space="0" w:color="auto"/>
          </w:divBdr>
        </w:div>
        <w:div w:id="1378429887">
          <w:marLeft w:val="0"/>
          <w:marRight w:val="0"/>
          <w:marTop w:val="0"/>
          <w:marBottom w:val="0"/>
          <w:divBdr>
            <w:top w:val="none" w:sz="0" w:space="0" w:color="auto"/>
            <w:left w:val="none" w:sz="0" w:space="0" w:color="auto"/>
            <w:bottom w:val="none" w:sz="0" w:space="0" w:color="auto"/>
            <w:right w:val="none" w:sz="0" w:space="0" w:color="auto"/>
          </w:divBdr>
        </w:div>
      </w:divsChild>
    </w:div>
    <w:div w:id="1716855407">
      <w:bodyDiv w:val="1"/>
      <w:marLeft w:val="0"/>
      <w:marRight w:val="0"/>
      <w:marTop w:val="0"/>
      <w:marBottom w:val="0"/>
      <w:divBdr>
        <w:top w:val="none" w:sz="0" w:space="0" w:color="auto"/>
        <w:left w:val="none" w:sz="0" w:space="0" w:color="auto"/>
        <w:bottom w:val="none" w:sz="0" w:space="0" w:color="auto"/>
        <w:right w:val="none" w:sz="0" w:space="0" w:color="auto"/>
      </w:divBdr>
      <w:divsChild>
        <w:div w:id="2030058773">
          <w:marLeft w:val="0"/>
          <w:marRight w:val="0"/>
          <w:marTop w:val="0"/>
          <w:marBottom w:val="0"/>
          <w:divBdr>
            <w:top w:val="none" w:sz="0" w:space="0" w:color="auto"/>
            <w:left w:val="none" w:sz="0" w:space="0" w:color="auto"/>
            <w:bottom w:val="none" w:sz="0" w:space="0" w:color="auto"/>
            <w:right w:val="none" w:sz="0" w:space="0" w:color="auto"/>
          </w:divBdr>
        </w:div>
        <w:div w:id="1461916956">
          <w:marLeft w:val="0"/>
          <w:marRight w:val="0"/>
          <w:marTop w:val="0"/>
          <w:marBottom w:val="0"/>
          <w:divBdr>
            <w:top w:val="none" w:sz="0" w:space="0" w:color="auto"/>
            <w:left w:val="none" w:sz="0" w:space="0" w:color="auto"/>
            <w:bottom w:val="none" w:sz="0" w:space="0" w:color="auto"/>
            <w:right w:val="none" w:sz="0" w:space="0" w:color="auto"/>
          </w:divBdr>
        </w:div>
        <w:div w:id="1821773255">
          <w:marLeft w:val="0"/>
          <w:marRight w:val="0"/>
          <w:marTop w:val="0"/>
          <w:marBottom w:val="0"/>
          <w:divBdr>
            <w:top w:val="none" w:sz="0" w:space="0" w:color="auto"/>
            <w:left w:val="none" w:sz="0" w:space="0" w:color="auto"/>
            <w:bottom w:val="none" w:sz="0" w:space="0" w:color="auto"/>
            <w:right w:val="none" w:sz="0" w:space="0" w:color="auto"/>
          </w:divBdr>
        </w:div>
        <w:div w:id="221720472">
          <w:marLeft w:val="0"/>
          <w:marRight w:val="0"/>
          <w:marTop w:val="0"/>
          <w:marBottom w:val="0"/>
          <w:divBdr>
            <w:top w:val="none" w:sz="0" w:space="0" w:color="auto"/>
            <w:left w:val="none" w:sz="0" w:space="0" w:color="auto"/>
            <w:bottom w:val="none" w:sz="0" w:space="0" w:color="auto"/>
            <w:right w:val="none" w:sz="0" w:space="0" w:color="auto"/>
          </w:divBdr>
        </w:div>
      </w:divsChild>
    </w:div>
    <w:div w:id="1734811511">
      <w:bodyDiv w:val="1"/>
      <w:marLeft w:val="0"/>
      <w:marRight w:val="0"/>
      <w:marTop w:val="0"/>
      <w:marBottom w:val="0"/>
      <w:divBdr>
        <w:top w:val="none" w:sz="0" w:space="0" w:color="auto"/>
        <w:left w:val="none" w:sz="0" w:space="0" w:color="auto"/>
        <w:bottom w:val="none" w:sz="0" w:space="0" w:color="auto"/>
        <w:right w:val="none" w:sz="0" w:space="0" w:color="auto"/>
      </w:divBdr>
      <w:divsChild>
        <w:div w:id="1746998183">
          <w:marLeft w:val="0"/>
          <w:marRight w:val="0"/>
          <w:marTop w:val="0"/>
          <w:marBottom w:val="0"/>
          <w:divBdr>
            <w:top w:val="none" w:sz="0" w:space="0" w:color="auto"/>
            <w:left w:val="none" w:sz="0" w:space="0" w:color="auto"/>
            <w:bottom w:val="none" w:sz="0" w:space="0" w:color="auto"/>
            <w:right w:val="none" w:sz="0" w:space="0" w:color="auto"/>
          </w:divBdr>
        </w:div>
        <w:div w:id="2147238134">
          <w:marLeft w:val="0"/>
          <w:marRight w:val="0"/>
          <w:marTop w:val="0"/>
          <w:marBottom w:val="0"/>
          <w:divBdr>
            <w:top w:val="none" w:sz="0" w:space="0" w:color="auto"/>
            <w:left w:val="none" w:sz="0" w:space="0" w:color="auto"/>
            <w:bottom w:val="none" w:sz="0" w:space="0" w:color="auto"/>
            <w:right w:val="none" w:sz="0" w:space="0" w:color="auto"/>
          </w:divBdr>
        </w:div>
        <w:div w:id="842012913">
          <w:marLeft w:val="0"/>
          <w:marRight w:val="0"/>
          <w:marTop w:val="0"/>
          <w:marBottom w:val="0"/>
          <w:divBdr>
            <w:top w:val="none" w:sz="0" w:space="0" w:color="auto"/>
            <w:left w:val="none" w:sz="0" w:space="0" w:color="auto"/>
            <w:bottom w:val="none" w:sz="0" w:space="0" w:color="auto"/>
            <w:right w:val="none" w:sz="0" w:space="0" w:color="auto"/>
          </w:divBdr>
        </w:div>
        <w:div w:id="1583640171">
          <w:marLeft w:val="0"/>
          <w:marRight w:val="0"/>
          <w:marTop w:val="0"/>
          <w:marBottom w:val="0"/>
          <w:divBdr>
            <w:top w:val="none" w:sz="0" w:space="0" w:color="auto"/>
            <w:left w:val="none" w:sz="0" w:space="0" w:color="auto"/>
            <w:bottom w:val="none" w:sz="0" w:space="0" w:color="auto"/>
            <w:right w:val="none" w:sz="0" w:space="0" w:color="auto"/>
          </w:divBdr>
        </w:div>
        <w:div w:id="593634516">
          <w:marLeft w:val="0"/>
          <w:marRight w:val="0"/>
          <w:marTop w:val="0"/>
          <w:marBottom w:val="0"/>
          <w:divBdr>
            <w:top w:val="none" w:sz="0" w:space="0" w:color="auto"/>
            <w:left w:val="none" w:sz="0" w:space="0" w:color="auto"/>
            <w:bottom w:val="none" w:sz="0" w:space="0" w:color="auto"/>
            <w:right w:val="none" w:sz="0" w:space="0" w:color="auto"/>
          </w:divBdr>
        </w:div>
      </w:divsChild>
    </w:div>
    <w:div w:id="1843080602">
      <w:bodyDiv w:val="1"/>
      <w:marLeft w:val="0"/>
      <w:marRight w:val="0"/>
      <w:marTop w:val="0"/>
      <w:marBottom w:val="0"/>
      <w:divBdr>
        <w:top w:val="none" w:sz="0" w:space="0" w:color="auto"/>
        <w:left w:val="none" w:sz="0" w:space="0" w:color="auto"/>
        <w:bottom w:val="none" w:sz="0" w:space="0" w:color="auto"/>
        <w:right w:val="none" w:sz="0" w:space="0" w:color="auto"/>
      </w:divBdr>
    </w:div>
    <w:div w:id="1855338602">
      <w:bodyDiv w:val="1"/>
      <w:marLeft w:val="0"/>
      <w:marRight w:val="0"/>
      <w:marTop w:val="0"/>
      <w:marBottom w:val="0"/>
      <w:divBdr>
        <w:top w:val="none" w:sz="0" w:space="0" w:color="auto"/>
        <w:left w:val="none" w:sz="0" w:space="0" w:color="auto"/>
        <w:bottom w:val="none" w:sz="0" w:space="0" w:color="auto"/>
        <w:right w:val="none" w:sz="0" w:space="0" w:color="auto"/>
      </w:divBdr>
      <w:divsChild>
        <w:div w:id="1532451396">
          <w:marLeft w:val="0"/>
          <w:marRight w:val="0"/>
          <w:marTop w:val="0"/>
          <w:marBottom w:val="0"/>
          <w:divBdr>
            <w:top w:val="none" w:sz="0" w:space="0" w:color="auto"/>
            <w:left w:val="none" w:sz="0" w:space="0" w:color="auto"/>
            <w:bottom w:val="none" w:sz="0" w:space="0" w:color="auto"/>
            <w:right w:val="none" w:sz="0" w:space="0" w:color="auto"/>
          </w:divBdr>
        </w:div>
        <w:div w:id="412508767">
          <w:marLeft w:val="0"/>
          <w:marRight w:val="0"/>
          <w:marTop w:val="0"/>
          <w:marBottom w:val="0"/>
          <w:divBdr>
            <w:top w:val="none" w:sz="0" w:space="0" w:color="auto"/>
            <w:left w:val="none" w:sz="0" w:space="0" w:color="auto"/>
            <w:bottom w:val="none" w:sz="0" w:space="0" w:color="auto"/>
            <w:right w:val="none" w:sz="0" w:space="0" w:color="auto"/>
          </w:divBdr>
        </w:div>
        <w:div w:id="1785464786">
          <w:marLeft w:val="0"/>
          <w:marRight w:val="0"/>
          <w:marTop w:val="0"/>
          <w:marBottom w:val="0"/>
          <w:divBdr>
            <w:top w:val="none" w:sz="0" w:space="0" w:color="auto"/>
            <w:left w:val="none" w:sz="0" w:space="0" w:color="auto"/>
            <w:bottom w:val="none" w:sz="0" w:space="0" w:color="auto"/>
            <w:right w:val="none" w:sz="0" w:space="0" w:color="auto"/>
          </w:divBdr>
        </w:div>
        <w:div w:id="382752046">
          <w:marLeft w:val="0"/>
          <w:marRight w:val="0"/>
          <w:marTop w:val="0"/>
          <w:marBottom w:val="0"/>
          <w:divBdr>
            <w:top w:val="none" w:sz="0" w:space="0" w:color="auto"/>
            <w:left w:val="none" w:sz="0" w:space="0" w:color="auto"/>
            <w:bottom w:val="none" w:sz="0" w:space="0" w:color="auto"/>
            <w:right w:val="none" w:sz="0" w:space="0" w:color="auto"/>
          </w:divBdr>
        </w:div>
      </w:divsChild>
    </w:div>
    <w:div w:id="1904364608">
      <w:bodyDiv w:val="1"/>
      <w:marLeft w:val="0"/>
      <w:marRight w:val="0"/>
      <w:marTop w:val="0"/>
      <w:marBottom w:val="0"/>
      <w:divBdr>
        <w:top w:val="none" w:sz="0" w:space="0" w:color="auto"/>
        <w:left w:val="none" w:sz="0" w:space="0" w:color="auto"/>
        <w:bottom w:val="none" w:sz="0" w:space="0" w:color="auto"/>
        <w:right w:val="none" w:sz="0" w:space="0" w:color="auto"/>
      </w:divBdr>
      <w:divsChild>
        <w:div w:id="1977953014">
          <w:marLeft w:val="0"/>
          <w:marRight w:val="0"/>
          <w:marTop w:val="0"/>
          <w:marBottom w:val="0"/>
          <w:divBdr>
            <w:top w:val="none" w:sz="0" w:space="0" w:color="auto"/>
            <w:left w:val="none" w:sz="0" w:space="0" w:color="auto"/>
            <w:bottom w:val="none" w:sz="0" w:space="0" w:color="auto"/>
            <w:right w:val="none" w:sz="0" w:space="0" w:color="auto"/>
          </w:divBdr>
        </w:div>
        <w:div w:id="869302233">
          <w:marLeft w:val="0"/>
          <w:marRight w:val="0"/>
          <w:marTop w:val="0"/>
          <w:marBottom w:val="0"/>
          <w:divBdr>
            <w:top w:val="none" w:sz="0" w:space="0" w:color="auto"/>
            <w:left w:val="none" w:sz="0" w:space="0" w:color="auto"/>
            <w:bottom w:val="none" w:sz="0" w:space="0" w:color="auto"/>
            <w:right w:val="none" w:sz="0" w:space="0" w:color="auto"/>
          </w:divBdr>
        </w:div>
        <w:div w:id="1129085165">
          <w:marLeft w:val="0"/>
          <w:marRight w:val="0"/>
          <w:marTop w:val="0"/>
          <w:marBottom w:val="0"/>
          <w:divBdr>
            <w:top w:val="none" w:sz="0" w:space="0" w:color="auto"/>
            <w:left w:val="none" w:sz="0" w:space="0" w:color="auto"/>
            <w:bottom w:val="none" w:sz="0" w:space="0" w:color="auto"/>
            <w:right w:val="none" w:sz="0" w:space="0" w:color="auto"/>
          </w:divBdr>
        </w:div>
        <w:div w:id="1453552327">
          <w:marLeft w:val="0"/>
          <w:marRight w:val="0"/>
          <w:marTop w:val="0"/>
          <w:marBottom w:val="0"/>
          <w:divBdr>
            <w:top w:val="none" w:sz="0" w:space="0" w:color="auto"/>
            <w:left w:val="none" w:sz="0" w:space="0" w:color="auto"/>
            <w:bottom w:val="none" w:sz="0" w:space="0" w:color="auto"/>
            <w:right w:val="none" w:sz="0" w:space="0" w:color="auto"/>
          </w:divBdr>
        </w:div>
        <w:div w:id="1617834001">
          <w:marLeft w:val="0"/>
          <w:marRight w:val="0"/>
          <w:marTop w:val="0"/>
          <w:marBottom w:val="0"/>
          <w:divBdr>
            <w:top w:val="none" w:sz="0" w:space="0" w:color="auto"/>
            <w:left w:val="none" w:sz="0" w:space="0" w:color="auto"/>
            <w:bottom w:val="none" w:sz="0" w:space="0" w:color="auto"/>
            <w:right w:val="none" w:sz="0" w:space="0" w:color="auto"/>
          </w:divBdr>
        </w:div>
        <w:div w:id="393814074">
          <w:marLeft w:val="0"/>
          <w:marRight w:val="0"/>
          <w:marTop w:val="0"/>
          <w:marBottom w:val="0"/>
          <w:divBdr>
            <w:top w:val="none" w:sz="0" w:space="0" w:color="auto"/>
            <w:left w:val="none" w:sz="0" w:space="0" w:color="auto"/>
            <w:bottom w:val="none" w:sz="0" w:space="0" w:color="auto"/>
            <w:right w:val="none" w:sz="0" w:space="0" w:color="auto"/>
          </w:divBdr>
        </w:div>
        <w:div w:id="1576085559">
          <w:marLeft w:val="0"/>
          <w:marRight w:val="0"/>
          <w:marTop w:val="0"/>
          <w:marBottom w:val="0"/>
          <w:divBdr>
            <w:top w:val="none" w:sz="0" w:space="0" w:color="auto"/>
            <w:left w:val="none" w:sz="0" w:space="0" w:color="auto"/>
            <w:bottom w:val="none" w:sz="0" w:space="0" w:color="auto"/>
            <w:right w:val="none" w:sz="0" w:space="0" w:color="auto"/>
          </w:divBdr>
        </w:div>
        <w:div w:id="1701004948">
          <w:marLeft w:val="0"/>
          <w:marRight w:val="0"/>
          <w:marTop w:val="0"/>
          <w:marBottom w:val="0"/>
          <w:divBdr>
            <w:top w:val="none" w:sz="0" w:space="0" w:color="auto"/>
            <w:left w:val="none" w:sz="0" w:space="0" w:color="auto"/>
            <w:bottom w:val="none" w:sz="0" w:space="0" w:color="auto"/>
            <w:right w:val="none" w:sz="0" w:space="0" w:color="auto"/>
          </w:divBdr>
        </w:div>
        <w:div w:id="989211498">
          <w:marLeft w:val="0"/>
          <w:marRight w:val="0"/>
          <w:marTop w:val="0"/>
          <w:marBottom w:val="0"/>
          <w:divBdr>
            <w:top w:val="none" w:sz="0" w:space="0" w:color="auto"/>
            <w:left w:val="none" w:sz="0" w:space="0" w:color="auto"/>
            <w:bottom w:val="none" w:sz="0" w:space="0" w:color="auto"/>
            <w:right w:val="none" w:sz="0" w:space="0" w:color="auto"/>
          </w:divBdr>
        </w:div>
        <w:div w:id="622158210">
          <w:marLeft w:val="0"/>
          <w:marRight w:val="0"/>
          <w:marTop w:val="0"/>
          <w:marBottom w:val="0"/>
          <w:divBdr>
            <w:top w:val="none" w:sz="0" w:space="0" w:color="auto"/>
            <w:left w:val="none" w:sz="0" w:space="0" w:color="auto"/>
            <w:bottom w:val="none" w:sz="0" w:space="0" w:color="auto"/>
            <w:right w:val="none" w:sz="0" w:space="0" w:color="auto"/>
          </w:divBdr>
        </w:div>
        <w:div w:id="1695880982">
          <w:marLeft w:val="0"/>
          <w:marRight w:val="0"/>
          <w:marTop w:val="0"/>
          <w:marBottom w:val="0"/>
          <w:divBdr>
            <w:top w:val="none" w:sz="0" w:space="0" w:color="auto"/>
            <w:left w:val="none" w:sz="0" w:space="0" w:color="auto"/>
            <w:bottom w:val="none" w:sz="0" w:space="0" w:color="auto"/>
            <w:right w:val="none" w:sz="0" w:space="0" w:color="auto"/>
          </w:divBdr>
        </w:div>
        <w:div w:id="926693626">
          <w:marLeft w:val="0"/>
          <w:marRight w:val="0"/>
          <w:marTop w:val="0"/>
          <w:marBottom w:val="0"/>
          <w:divBdr>
            <w:top w:val="none" w:sz="0" w:space="0" w:color="auto"/>
            <w:left w:val="none" w:sz="0" w:space="0" w:color="auto"/>
            <w:bottom w:val="none" w:sz="0" w:space="0" w:color="auto"/>
            <w:right w:val="none" w:sz="0" w:space="0" w:color="auto"/>
          </w:divBdr>
        </w:div>
        <w:div w:id="2031293157">
          <w:marLeft w:val="0"/>
          <w:marRight w:val="0"/>
          <w:marTop w:val="0"/>
          <w:marBottom w:val="0"/>
          <w:divBdr>
            <w:top w:val="none" w:sz="0" w:space="0" w:color="auto"/>
            <w:left w:val="none" w:sz="0" w:space="0" w:color="auto"/>
            <w:bottom w:val="none" w:sz="0" w:space="0" w:color="auto"/>
            <w:right w:val="none" w:sz="0" w:space="0" w:color="auto"/>
          </w:divBdr>
        </w:div>
        <w:div w:id="1679456177">
          <w:marLeft w:val="0"/>
          <w:marRight w:val="0"/>
          <w:marTop w:val="0"/>
          <w:marBottom w:val="0"/>
          <w:divBdr>
            <w:top w:val="none" w:sz="0" w:space="0" w:color="auto"/>
            <w:left w:val="none" w:sz="0" w:space="0" w:color="auto"/>
            <w:bottom w:val="none" w:sz="0" w:space="0" w:color="auto"/>
            <w:right w:val="none" w:sz="0" w:space="0" w:color="auto"/>
          </w:divBdr>
        </w:div>
      </w:divsChild>
    </w:div>
    <w:div w:id="1944023512">
      <w:bodyDiv w:val="1"/>
      <w:marLeft w:val="0"/>
      <w:marRight w:val="0"/>
      <w:marTop w:val="0"/>
      <w:marBottom w:val="0"/>
      <w:divBdr>
        <w:top w:val="none" w:sz="0" w:space="0" w:color="auto"/>
        <w:left w:val="none" w:sz="0" w:space="0" w:color="auto"/>
        <w:bottom w:val="none" w:sz="0" w:space="0" w:color="auto"/>
        <w:right w:val="none" w:sz="0" w:space="0" w:color="auto"/>
      </w:divBdr>
      <w:divsChild>
        <w:div w:id="1314993845">
          <w:marLeft w:val="0"/>
          <w:marRight w:val="0"/>
          <w:marTop w:val="0"/>
          <w:marBottom w:val="0"/>
          <w:divBdr>
            <w:top w:val="none" w:sz="0" w:space="0" w:color="auto"/>
            <w:left w:val="none" w:sz="0" w:space="0" w:color="auto"/>
            <w:bottom w:val="none" w:sz="0" w:space="0" w:color="auto"/>
            <w:right w:val="none" w:sz="0" w:space="0" w:color="auto"/>
          </w:divBdr>
        </w:div>
        <w:div w:id="1541089023">
          <w:marLeft w:val="0"/>
          <w:marRight w:val="0"/>
          <w:marTop w:val="0"/>
          <w:marBottom w:val="0"/>
          <w:divBdr>
            <w:top w:val="none" w:sz="0" w:space="0" w:color="auto"/>
            <w:left w:val="none" w:sz="0" w:space="0" w:color="auto"/>
            <w:bottom w:val="none" w:sz="0" w:space="0" w:color="auto"/>
            <w:right w:val="none" w:sz="0" w:space="0" w:color="auto"/>
          </w:divBdr>
        </w:div>
        <w:div w:id="151023251">
          <w:marLeft w:val="0"/>
          <w:marRight w:val="0"/>
          <w:marTop w:val="0"/>
          <w:marBottom w:val="0"/>
          <w:divBdr>
            <w:top w:val="none" w:sz="0" w:space="0" w:color="auto"/>
            <w:left w:val="none" w:sz="0" w:space="0" w:color="auto"/>
            <w:bottom w:val="none" w:sz="0" w:space="0" w:color="auto"/>
            <w:right w:val="none" w:sz="0" w:space="0" w:color="auto"/>
          </w:divBdr>
        </w:div>
        <w:div w:id="436172471">
          <w:marLeft w:val="0"/>
          <w:marRight w:val="0"/>
          <w:marTop w:val="0"/>
          <w:marBottom w:val="0"/>
          <w:divBdr>
            <w:top w:val="none" w:sz="0" w:space="0" w:color="auto"/>
            <w:left w:val="none" w:sz="0" w:space="0" w:color="auto"/>
            <w:bottom w:val="none" w:sz="0" w:space="0" w:color="auto"/>
            <w:right w:val="none" w:sz="0" w:space="0" w:color="auto"/>
          </w:divBdr>
        </w:div>
      </w:divsChild>
    </w:div>
    <w:div w:id="1944260069">
      <w:bodyDiv w:val="1"/>
      <w:marLeft w:val="0"/>
      <w:marRight w:val="0"/>
      <w:marTop w:val="0"/>
      <w:marBottom w:val="0"/>
      <w:divBdr>
        <w:top w:val="none" w:sz="0" w:space="0" w:color="auto"/>
        <w:left w:val="none" w:sz="0" w:space="0" w:color="auto"/>
        <w:bottom w:val="none" w:sz="0" w:space="0" w:color="auto"/>
        <w:right w:val="none" w:sz="0" w:space="0" w:color="auto"/>
      </w:divBdr>
      <w:divsChild>
        <w:div w:id="195967351">
          <w:marLeft w:val="0"/>
          <w:marRight w:val="0"/>
          <w:marTop w:val="0"/>
          <w:marBottom w:val="0"/>
          <w:divBdr>
            <w:top w:val="none" w:sz="0" w:space="0" w:color="auto"/>
            <w:left w:val="none" w:sz="0" w:space="0" w:color="auto"/>
            <w:bottom w:val="none" w:sz="0" w:space="0" w:color="auto"/>
            <w:right w:val="none" w:sz="0" w:space="0" w:color="auto"/>
          </w:divBdr>
        </w:div>
        <w:div w:id="904294308">
          <w:marLeft w:val="0"/>
          <w:marRight w:val="0"/>
          <w:marTop w:val="0"/>
          <w:marBottom w:val="0"/>
          <w:divBdr>
            <w:top w:val="none" w:sz="0" w:space="0" w:color="auto"/>
            <w:left w:val="none" w:sz="0" w:space="0" w:color="auto"/>
            <w:bottom w:val="none" w:sz="0" w:space="0" w:color="auto"/>
            <w:right w:val="none" w:sz="0" w:space="0" w:color="auto"/>
          </w:divBdr>
        </w:div>
        <w:div w:id="6374390">
          <w:marLeft w:val="0"/>
          <w:marRight w:val="0"/>
          <w:marTop w:val="0"/>
          <w:marBottom w:val="0"/>
          <w:divBdr>
            <w:top w:val="none" w:sz="0" w:space="0" w:color="auto"/>
            <w:left w:val="none" w:sz="0" w:space="0" w:color="auto"/>
            <w:bottom w:val="none" w:sz="0" w:space="0" w:color="auto"/>
            <w:right w:val="none" w:sz="0" w:space="0" w:color="auto"/>
          </w:divBdr>
        </w:div>
        <w:div w:id="1497572010">
          <w:marLeft w:val="0"/>
          <w:marRight w:val="0"/>
          <w:marTop w:val="0"/>
          <w:marBottom w:val="0"/>
          <w:divBdr>
            <w:top w:val="none" w:sz="0" w:space="0" w:color="auto"/>
            <w:left w:val="none" w:sz="0" w:space="0" w:color="auto"/>
            <w:bottom w:val="none" w:sz="0" w:space="0" w:color="auto"/>
            <w:right w:val="none" w:sz="0" w:space="0" w:color="auto"/>
          </w:divBdr>
        </w:div>
        <w:div w:id="2003117912">
          <w:marLeft w:val="0"/>
          <w:marRight w:val="0"/>
          <w:marTop w:val="0"/>
          <w:marBottom w:val="0"/>
          <w:divBdr>
            <w:top w:val="none" w:sz="0" w:space="0" w:color="auto"/>
            <w:left w:val="none" w:sz="0" w:space="0" w:color="auto"/>
            <w:bottom w:val="none" w:sz="0" w:space="0" w:color="auto"/>
            <w:right w:val="none" w:sz="0" w:space="0" w:color="auto"/>
          </w:divBdr>
        </w:div>
        <w:div w:id="1596132717">
          <w:marLeft w:val="0"/>
          <w:marRight w:val="0"/>
          <w:marTop w:val="0"/>
          <w:marBottom w:val="0"/>
          <w:divBdr>
            <w:top w:val="none" w:sz="0" w:space="0" w:color="auto"/>
            <w:left w:val="none" w:sz="0" w:space="0" w:color="auto"/>
            <w:bottom w:val="none" w:sz="0" w:space="0" w:color="auto"/>
            <w:right w:val="none" w:sz="0" w:space="0" w:color="auto"/>
          </w:divBdr>
        </w:div>
        <w:div w:id="411853409">
          <w:marLeft w:val="0"/>
          <w:marRight w:val="0"/>
          <w:marTop w:val="0"/>
          <w:marBottom w:val="0"/>
          <w:divBdr>
            <w:top w:val="none" w:sz="0" w:space="0" w:color="auto"/>
            <w:left w:val="none" w:sz="0" w:space="0" w:color="auto"/>
            <w:bottom w:val="none" w:sz="0" w:space="0" w:color="auto"/>
            <w:right w:val="none" w:sz="0" w:space="0" w:color="auto"/>
          </w:divBdr>
        </w:div>
        <w:div w:id="1109007139">
          <w:marLeft w:val="0"/>
          <w:marRight w:val="0"/>
          <w:marTop w:val="0"/>
          <w:marBottom w:val="0"/>
          <w:divBdr>
            <w:top w:val="none" w:sz="0" w:space="0" w:color="auto"/>
            <w:left w:val="none" w:sz="0" w:space="0" w:color="auto"/>
            <w:bottom w:val="none" w:sz="0" w:space="0" w:color="auto"/>
            <w:right w:val="none" w:sz="0" w:space="0" w:color="auto"/>
          </w:divBdr>
        </w:div>
        <w:div w:id="248199466">
          <w:marLeft w:val="0"/>
          <w:marRight w:val="0"/>
          <w:marTop w:val="0"/>
          <w:marBottom w:val="0"/>
          <w:divBdr>
            <w:top w:val="none" w:sz="0" w:space="0" w:color="auto"/>
            <w:left w:val="none" w:sz="0" w:space="0" w:color="auto"/>
            <w:bottom w:val="none" w:sz="0" w:space="0" w:color="auto"/>
            <w:right w:val="none" w:sz="0" w:space="0" w:color="auto"/>
          </w:divBdr>
        </w:div>
        <w:div w:id="444928565">
          <w:marLeft w:val="0"/>
          <w:marRight w:val="0"/>
          <w:marTop w:val="0"/>
          <w:marBottom w:val="0"/>
          <w:divBdr>
            <w:top w:val="none" w:sz="0" w:space="0" w:color="auto"/>
            <w:left w:val="none" w:sz="0" w:space="0" w:color="auto"/>
            <w:bottom w:val="none" w:sz="0" w:space="0" w:color="auto"/>
            <w:right w:val="none" w:sz="0" w:space="0" w:color="auto"/>
          </w:divBdr>
        </w:div>
        <w:div w:id="43678565">
          <w:marLeft w:val="0"/>
          <w:marRight w:val="0"/>
          <w:marTop w:val="0"/>
          <w:marBottom w:val="0"/>
          <w:divBdr>
            <w:top w:val="none" w:sz="0" w:space="0" w:color="auto"/>
            <w:left w:val="none" w:sz="0" w:space="0" w:color="auto"/>
            <w:bottom w:val="none" w:sz="0" w:space="0" w:color="auto"/>
            <w:right w:val="none" w:sz="0" w:space="0" w:color="auto"/>
          </w:divBdr>
        </w:div>
        <w:div w:id="130905310">
          <w:marLeft w:val="0"/>
          <w:marRight w:val="0"/>
          <w:marTop w:val="0"/>
          <w:marBottom w:val="0"/>
          <w:divBdr>
            <w:top w:val="none" w:sz="0" w:space="0" w:color="auto"/>
            <w:left w:val="none" w:sz="0" w:space="0" w:color="auto"/>
            <w:bottom w:val="none" w:sz="0" w:space="0" w:color="auto"/>
            <w:right w:val="none" w:sz="0" w:space="0" w:color="auto"/>
          </w:divBdr>
        </w:div>
        <w:div w:id="369577881">
          <w:marLeft w:val="0"/>
          <w:marRight w:val="0"/>
          <w:marTop w:val="0"/>
          <w:marBottom w:val="0"/>
          <w:divBdr>
            <w:top w:val="none" w:sz="0" w:space="0" w:color="auto"/>
            <w:left w:val="none" w:sz="0" w:space="0" w:color="auto"/>
            <w:bottom w:val="none" w:sz="0" w:space="0" w:color="auto"/>
            <w:right w:val="none" w:sz="0" w:space="0" w:color="auto"/>
          </w:divBdr>
        </w:div>
        <w:div w:id="986737828">
          <w:marLeft w:val="0"/>
          <w:marRight w:val="0"/>
          <w:marTop w:val="0"/>
          <w:marBottom w:val="0"/>
          <w:divBdr>
            <w:top w:val="none" w:sz="0" w:space="0" w:color="auto"/>
            <w:left w:val="none" w:sz="0" w:space="0" w:color="auto"/>
            <w:bottom w:val="none" w:sz="0" w:space="0" w:color="auto"/>
            <w:right w:val="none" w:sz="0" w:space="0" w:color="auto"/>
          </w:divBdr>
        </w:div>
        <w:div w:id="1979259279">
          <w:marLeft w:val="0"/>
          <w:marRight w:val="0"/>
          <w:marTop w:val="0"/>
          <w:marBottom w:val="0"/>
          <w:divBdr>
            <w:top w:val="none" w:sz="0" w:space="0" w:color="auto"/>
            <w:left w:val="none" w:sz="0" w:space="0" w:color="auto"/>
            <w:bottom w:val="none" w:sz="0" w:space="0" w:color="auto"/>
            <w:right w:val="none" w:sz="0" w:space="0" w:color="auto"/>
          </w:divBdr>
        </w:div>
        <w:div w:id="613094262">
          <w:marLeft w:val="0"/>
          <w:marRight w:val="0"/>
          <w:marTop w:val="0"/>
          <w:marBottom w:val="0"/>
          <w:divBdr>
            <w:top w:val="none" w:sz="0" w:space="0" w:color="auto"/>
            <w:left w:val="none" w:sz="0" w:space="0" w:color="auto"/>
            <w:bottom w:val="none" w:sz="0" w:space="0" w:color="auto"/>
            <w:right w:val="none" w:sz="0" w:space="0" w:color="auto"/>
          </w:divBdr>
        </w:div>
        <w:div w:id="405424714">
          <w:marLeft w:val="0"/>
          <w:marRight w:val="0"/>
          <w:marTop w:val="0"/>
          <w:marBottom w:val="0"/>
          <w:divBdr>
            <w:top w:val="none" w:sz="0" w:space="0" w:color="auto"/>
            <w:left w:val="none" w:sz="0" w:space="0" w:color="auto"/>
            <w:bottom w:val="none" w:sz="0" w:space="0" w:color="auto"/>
            <w:right w:val="none" w:sz="0" w:space="0" w:color="auto"/>
          </w:divBdr>
        </w:div>
        <w:div w:id="666785454">
          <w:marLeft w:val="0"/>
          <w:marRight w:val="0"/>
          <w:marTop w:val="0"/>
          <w:marBottom w:val="0"/>
          <w:divBdr>
            <w:top w:val="none" w:sz="0" w:space="0" w:color="auto"/>
            <w:left w:val="none" w:sz="0" w:space="0" w:color="auto"/>
            <w:bottom w:val="none" w:sz="0" w:space="0" w:color="auto"/>
            <w:right w:val="none" w:sz="0" w:space="0" w:color="auto"/>
          </w:divBdr>
        </w:div>
        <w:div w:id="1834712429">
          <w:marLeft w:val="0"/>
          <w:marRight w:val="0"/>
          <w:marTop w:val="0"/>
          <w:marBottom w:val="0"/>
          <w:divBdr>
            <w:top w:val="none" w:sz="0" w:space="0" w:color="auto"/>
            <w:left w:val="none" w:sz="0" w:space="0" w:color="auto"/>
            <w:bottom w:val="none" w:sz="0" w:space="0" w:color="auto"/>
            <w:right w:val="none" w:sz="0" w:space="0" w:color="auto"/>
          </w:divBdr>
        </w:div>
        <w:div w:id="1735853220">
          <w:marLeft w:val="0"/>
          <w:marRight w:val="0"/>
          <w:marTop w:val="0"/>
          <w:marBottom w:val="0"/>
          <w:divBdr>
            <w:top w:val="none" w:sz="0" w:space="0" w:color="auto"/>
            <w:left w:val="none" w:sz="0" w:space="0" w:color="auto"/>
            <w:bottom w:val="none" w:sz="0" w:space="0" w:color="auto"/>
            <w:right w:val="none" w:sz="0" w:space="0" w:color="auto"/>
          </w:divBdr>
        </w:div>
        <w:div w:id="199323750">
          <w:marLeft w:val="0"/>
          <w:marRight w:val="0"/>
          <w:marTop w:val="0"/>
          <w:marBottom w:val="0"/>
          <w:divBdr>
            <w:top w:val="none" w:sz="0" w:space="0" w:color="auto"/>
            <w:left w:val="none" w:sz="0" w:space="0" w:color="auto"/>
            <w:bottom w:val="none" w:sz="0" w:space="0" w:color="auto"/>
            <w:right w:val="none" w:sz="0" w:space="0" w:color="auto"/>
          </w:divBdr>
        </w:div>
        <w:div w:id="374308282">
          <w:marLeft w:val="0"/>
          <w:marRight w:val="0"/>
          <w:marTop w:val="0"/>
          <w:marBottom w:val="0"/>
          <w:divBdr>
            <w:top w:val="none" w:sz="0" w:space="0" w:color="auto"/>
            <w:left w:val="none" w:sz="0" w:space="0" w:color="auto"/>
            <w:bottom w:val="none" w:sz="0" w:space="0" w:color="auto"/>
            <w:right w:val="none" w:sz="0" w:space="0" w:color="auto"/>
          </w:divBdr>
        </w:div>
        <w:div w:id="101539920">
          <w:marLeft w:val="0"/>
          <w:marRight w:val="0"/>
          <w:marTop w:val="0"/>
          <w:marBottom w:val="0"/>
          <w:divBdr>
            <w:top w:val="none" w:sz="0" w:space="0" w:color="auto"/>
            <w:left w:val="none" w:sz="0" w:space="0" w:color="auto"/>
            <w:bottom w:val="none" w:sz="0" w:space="0" w:color="auto"/>
            <w:right w:val="none" w:sz="0" w:space="0" w:color="auto"/>
          </w:divBdr>
        </w:div>
        <w:div w:id="2125686811">
          <w:marLeft w:val="0"/>
          <w:marRight w:val="0"/>
          <w:marTop w:val="0"/>
          <w:marBottom w:val="0"/>
          <w:divBdr>
            <w:top w:val="none" w:sz="0" w:space="0" w:color="auto"/>
            <w:left w:val="none" w:sz="0" w:space="0" w:color="auto"/>
            <w:bottom w:val="none" w:sz="0" w:space="0" w:color="auto"/>
            <w:right w:val="none" w:sz="0" w:space="0" w:color="auto"/>
          </w:divBdr>
        </w:div>
        <w:div w:id="1775588352">
          <w:marLeft w:val="0"/>
          <w:marRight w:val="0"/>
          <w:marTop w:val="0"/>
          <w:marBottom w:val="0"/>
          <w:divBdr>
            <w:top w:val="none" w:sz="0" w:space="0" w:color="auto"/>
            <w:left w:val="none" w:sz="0" w:space="0" w:color="auto"/>
            <w:bottom w:val="none" w:sz="0" w:space="0" w:color="auto"/>
            <w:right w:val="none" w:sz="0" w:space="0" w:color="auto"/>
          </w:divBdr>
        </w:div>
        <w:div w:id="774206548">
          <w:marLeft w:val="0"/>
          <w:marRight w:val="0"/>
          <w:marTop w:val="0"/>
          <w:marBottom w:val="0"/>
          <w:divBdr>
            <w:top w:val="none" w:sz="0" w:space="0" w:color="auto"/>
            <w:left w:val="none" w:sz="0" w:space="0" w:color="auto"/>
            <w:bottom w:val="none" w:sz="0" w:space="0" w:color="auto"/>
            <w:right w:val="none" w:sz="0" w:space="0" w:color="auto"/>
          </w:divBdr>
        </w:div>
        <w:div w:id="1625044077">
          <w:marLeft w:val="0"/>
          <w:marRight w:val="0"/>
          <w:marTop w:val="0"/>
          <w:marBottom w:val="0"/>
          <w:divBdr>
            <w:top w:val="none" w:sz="0" w:space="0" w:color="auto"/>
            <w:left w:val="none" w:sz="0" w:space="0" w:color="auto"/>
            <w:bottom w:val="none" w:sz="0" w:space="0" w:color="auto"/>
            <w:right w:val="none" w:sz="0" w:space="0" w:color="auto"/>
          </w:divBdr>
        </w:div>
        <w:div w:id="1140803763">
          <w:marLeft w:val="0"/>
          <w:marRight w:val="0"/>
          <w:marTop w:val="0"/>
          <w:marBottom w:val="0"/>
          <w:divBdr>
            <w:top w:val="none" w:sz="0" w:space="0" w:color="auto"/>
            <w:left w:val="none" w:sz="0" w:space="0" w:color="auto"/>
            <w:bottom w:val="none" w:sz="0" w:space="0" w:color="auto"/>
            <w:right w:val="none" w:sz="0" w:space="0" w:color="auto"/>
          </w:divBdr>
        </w:div>
        <w:div w:id="348265800">
          <w:marLeft w:val="0"/>
          <w:marRight w:val="0"/>
          <w:marTop w:val="0"/>
          <w:marBottom w:val="0"/>
          <w:divBdr>
            <w:top w:val="none" w:sz="0" w:space="0" w:color="auto"/>
            <w:left w:val="none" w:sz="0" w:space="0" w:color="auto"/>
            <w:bottom w:val="none" w:sz="0" w:space="0" w:color="auto"/>
            <w:right w:val="none" w:sz="0" w:space="0" w:color="auto"/>
          </w:divBdr>
        </w:div>
        <w:div w:id="1627390365">
          <w:marLeft w:val="0"/>
          <w:marRight w:val="0"/>
          <w:marTop w:val="0"/>
          <w:marBottom w:val="0"/>
          <w:divBdr>
            <w:top w:val="none" w:sz="0" w:space="0" w:color="auto"/>
            <w:left w:val="none" w:sz="0" w:space="0" w:color="auto"/>
            <w:bottom w:val="none" w:sz="0" w:space="0" w:color="auto"/>
            <w:right w:val="none" w:sz="0" w:space="0" w:color="auto"/>
          </w:divBdr>
        </w:div>
      </w:divsChild>
    </w:div>
    <w:div w:id="1968199821">
      <w:bodyDiv w:val="1"/>
      <w:marLeft w:val="0"/>
      <w:marRight w:val="0"/>
      <w:marTop w:val="0"/>
      <w:marBottom w:val="0"/>
      <w:divBdr>
        <w:top w:val="none" w:sz="0" w:space="0" w:color="auto"/>
        <w:left w:val="none" w:sz="0" w:space="0" w:color="auto"/>
        <w:bottom w:val="none" w:sz="0" w:space="0" w:color="auto"/>
        <w:right w:val="none" w:sz="0" w:space="0" w:color="auto"/>
      </w:divBdr>
      <w:divsChild>
        <w:div w:id="1844198893">
          <w:marLeft w:val="0"/>
          <w:marRight w:val="0"/>
          <w:marTop w:val="0"/>
          <w:marBottom w:val="0"/>
          <w:divBdr>
            <w:top w:val="none" w:sz="0" w:space="0" w:color="auto"/>
            <w:left w:val="none" w:sz="0" w:space="0" w:color="auto"/>
            <w:bottom w:val="none" w:sz="0" w:space="0" w:color="auto"/>
            <w:right w:val="none" w:sz="0" w:space="0" w:color="auto"/>
          </w:divBdr>
        </w:div>
        <w:div w:id="1430002809">
          <w:marLeft w:val="0"/>
          <w:marRight w:val="0"/>
          <w:marTop w:val="0"/>
          <w:marBottom w:val="0"/>
          <w:divBdr>
            <w:top w:val="none" w:sz="0" w:space="0" w:color="auto"/>
            <w:left w:val="none" w:sz="0" w:space="0" w:color="auto"/>
            <w:bottom w:val="none" w:sz="0" w:space="0" w:color="auto"/>
            <w:right w:val="none" w:sz="0" w:space="0" w:color="auto"/>
          </w:divBdr>
        </w:div>
        <w:div w:id="1421102912">
          <w:marLeft w:val="0"/>
          <w:marRight w:val="0"/>
          <w:marTop w:val="0"/>
          <w:marBottom w:val="0"/>
          <w:divBdr>
            <w:top w:val="none" w:sz="0" w:space="0" w:color="auto"/>
            <w:left w:val="none" w:sz="0" w:space="0" w:color="auto"/>
            <w:bottom w:val="none" w:sz="0" w:space="0" w:color="auto"/>
            <w:right w:val="none" w:sz="0" w:space="0" w:color="auto"/>
          </w:divBdr>
        </w:div>
        <w:div w:id="1777165401">
          <w:marLeft w:val="0"/>
          <w:marRight w:val="0"/>
          <w:marTop w:val="0"/>
          <w:marBottom w:val="0"/>
          <w:divBdr>
            <w:top w:val="none" w:sz="0" w:space="0" w:color="auto"/>
            <w:left w:val="none" w:sz="0" w:space="0" w:color="auto"/>
            <w:bottom w:val="none" w:sz="0" w:space="0" w:color="auto"/>
            <w:right w:val="none" w:sz="0" w:space="0" w:color="auto"/>
          </w:divBdr>
        </w:div>
        <w:div w:id="1540968295">
          <w:marLeft w:val="0"/>
          <w:marRight w:val="0"/>
          <w:marTop w:val="0"/>
          <w:marBottom w:val="0"/>
          <w:divBdr>
            <w:top w:val="none" w:sz="0" w:space="0" w:color="auto"/>
            <w:left w:val="none" w:sz="0" w:space="0" w:color="auto"/>
            <w:bottom w:val="none" w:sz="0" w:space="0" w:color="auto"/>
            <w:right w:val="none" w:sz="0" w:space="0" w:color="auto"/>
          </w:divBdr>
        </w:div>
        <w:div w:id="838691000">
          <w:marLeft w:val="0"/>
          <w:marRight w:val="0"/>
          <w:marTop w:val="0"/>
          <w:marBottom w:val="0"/>
          <w:divBdr>
            <w:top w:val="none" w:sz="0" w:space="0" w:color="auto"/>
            <w:left w:val="none" w:sz="0" w:space="0" w:color="auto"/>
            <w:bottom w:val="none" w:sz="0" w:space="0" w:color="auto"/>
            <w:right w:val="none" w:sz="0" w:space="0" w:color="auto"/>
          </w:divBdr>
        </w:div>
        <w:div w:id="338314805">
          <w:marLeft w:val="0"/>
          <w:marRight w:val="0"/>
          <w:marTop w:val="0"/>
          <w:marBottom w:val="0"/>
          <w:divBdr>
            <w:top w:val="none" w:sz="0" w:space="0" w:color="auto"/>
            <w:left w:val="none" w:sz="0" w:space="0" w:color="auto"/>
            <w:bottom w:val="none" w:sz="0" w:space="0" w:color="auto"/>
            <w:right w:val="none" w:sz="0" w:space="0" w:color="auto"/>
          </w:divBdr>
        </w:div>
      </w:divsChild>
    </w:div>
    <w:div w:id="1994794899">
      <w:bodyDiv w:val="1"/>
      <w:marLeft w:val="0"/>
      <w:marRight w:val="0"/>
      <w:marTop w:val="0"/>
      <w:marBottom w:val="0"/>
      <w:divBdr>
        <w:top w:val="none" w:sz="0" w:space="0" w:color="auto"/>
        <w:left w:val="none" w:sz="0" w:space="0" w:color="auto"/>
        <w:bottom w:val="none" w:sz="0" w:space="0" w:color="auto"/>
        <w:right w:val="none" w:sz="0" w:space="0" w:color="auto"/>
      </w:divBdr>
      <w:divsChild>
        <w:div w:id="1873495903">
          <w:marLeft w:val="0"/>
          <w:marRight w:val="0"/>
          <w:marTop w:val="0"/>
          <w:marBottom w:val="0"/>
          <w:divBdr>
            <w:top w:val="none" w:sz="0" w:space="0" w:color="auto"/>
            <w:left w:val="none" w:sz="0" w:space="0" w:color="auto"/>
            <w:bottom w:val="none" w:sz="0" w:space="0" w:color="auto"/>
            <w:right w:val="none" w:sz="0" w:space="0" w:color="auto"/>
          </w:divBdr>
        </w:div>
        <w:div w:id="366371670">
          <w:marLeft w:val="0"/>
          <w:marRight w:val="0"/>
          <w:marTop w:val="0"/>
          <w:marBottom w:val="0"/>
          <w:divBdr>
            <w:top w:val="none" w:sz="0" w:space="0" w:color="auto"/>
            <w:left w:val="none" w:sz="0" w:space="0" w:color="auto"/>
            <w:bottom w:val="none" w:sz="0" w:space="0" w:color="auto"/>
            <w:right w:val="none" w:sz="0" w:space="0" w:color="auto"/>
          </w:divBdr>
        </w:div>
        <w:div w:id="1926841035">
          <w:marLeft w:val="0"/>
          <w:marRight w:val="0"/>
          <w:marTop w:val="0"/>
          <w:marBottom w:val="0"/>
          <w:divBdr>
            <w:top w:val="none" w:sz="0" w:space="0" w:color="auto"/>
            <w:left w:val="none" w:sz="0" w:space="0" w:color="auto"/>
            <w:bottom w:val="none" w:sz="0" w:space="0" w:color="auto"/>
            <w:right w:val="none" w:sz="0" w:space="0" w:color="auto"/>
          </w:divBdr>
        </w:div>
        <w:div w:id="190651522">
          <w:marLeft w:val="0"/>
          <w:marRight w:val="0"/>
          <w:marTop w:val="0"/>
          <w:marBottom w:val="0"/>
          <w:divBdr>
            <w:top w:val="none" w:sz="0" w:space="0" w:color="auto"/>
            <w:left w:val="none" w:sz="0" w:space="0" w:color="auto"/>
            <w:bottom w:val="none" w:sz="0" w:space="0" w:color="auto"/>
            <w:right w:val="none" w:sz="0" w:space="0" w:color="auto"/>
          </w:divBdr>
        </w:div>
        <w:div w:id="761528446">
          <w:marLeft w:val="0"/>
          <w:marRight w:val="0"/>
          <w:marTop w:val="0"/>
          <w:marBottom w:val="0"/>
          <w:divBdr>
            <w:top w:val="none" w:sz="0" w:space="0" w:color="auto"/>
            <w:left w:val="none" w:sz="0" w:space="0" w:color="auto"/>
            <w:bottom w:val="none" w:sz="0" w:space="0" w:color="auto"/>
            <w:right w:val="none" w:sz="0" w:space="0" w:color="auto"/>
          </w:divBdr>
        </w:div>
        <w:div w:id="1473062170">
          <w:marLeft w:val="0"/>
          <w:marRight w:val="0"/>
          <w:marTop w:val="0"/>
          <w:marBottom w:val="0"/>
          <w:divBdr>
            <w:top w:val="none" w:sz="0" w:space="0" w:color="auto"/>
            <w:left w:val="none" w:sz="0" w:space="0" w:color="auto"/>
            <w:bottom w:val="none" w:sz="0" w:space="0" w:color="auto"/>
            <w:right w:val="none" w:sz="0" w:space="0" w:color="auto"/>
          </w:divBdr>
        </w:div>
      </w:divsChild>
    </w:div>
    <w:div w:id="2029335398">
      <w:bodyDiv w:val="1"/>
      <w:marLeft w:val="0"/>
      <w:marRight w:val="0"/>
      <w:marTop w:val="0"/>
      <w:marBottom w:val="0"/>
      <w:divBdr>
        <w:top w:val="none" w:sz="0" w:space="0" w:color="auto"/>
        <w:left w:val="none" w:sz="0" w:space="0" w:color="auto"/>
        <w:bottom w:val="none" w:sz="0" w:space="0" w:color="auto"/>
        <w:right w:val="none" w:sz="0" w:space="0" w:color="auto"/>
      </w:divBdr>
      <w:divsChild>
        <w:div w:id="728379090">
          <w:marLeft w:val="0"/>
          <w:marRight w:val="0"/>
          <w:marTop w:val="0"/>
          <w:marBottom w:val="0"/>
          <w:divBdr>
            <w:top w:val="none" w:sz="0" w:space="0" w:color="auto"/>
            <w:left w:val="none" w:sz="0" w:space="0" w:color="auto"/>
            <w:bottom w:val="none" w:sz="0" w:space="0" w:color="auto"/>
            <w:right w:val="none" w:sz="0" w:space="0" w:color="auto"/>
          </w:divBdr>
        </w:div>
        <w:div w:id="918443371">
          <w:marLeft w:val="0"/>
          <w:marRight w:val="0"/>
          <w:marTop w:val="0"/>
          <w:marBottom w:val="0"/>
          <w:divBdr>
            <w:top w:val="none" w:sz="0" w:space="0" w:color="auto"/>
            <w:left w:val="none" w:sz="0" w:space="0" w:color="auto"/>
            <w:bottom w:val="none" w:sz="0" w:space="0" w:color="auto"/>
            <w:right w:val="none" w:sz="0" w:space="0" w:color="auto"/>
          </w:divBdr>
        </w:div>
        <w:div w:id="475998722">
          <w:marLeft w:val="0"/>
          <w:marRight w:val="0"/>
          <w:marTop w:val="0"/>
          <w:marBottom w:val="0"/>
          <w:divBdr>
            <w:top w:val="none" w:sz="0" w:space="0" w:color="auto"/>
            <w:left w:val="none" w:sz="0" w:space="0" w:color="auto"/>
            <w:bottom w:val="none" w:sz="0" w:space="0" w:color="auto"/>
            <w:right w:val="none" w:sz="0" w:space="0" w:color="auto"/>
          </w:divBdr>
        </w:div>
        <w:div w:id="448821967">
          <w:marLeft w:val="0"/>
          <w:marRight w:val="0"/>
          <w:marTop w:val="0"/>
          <w:marBottom w:val="0"/>
          <w:divBdr>
            <w:top w:val="none" w:sz="0" w:space="0" w:color="auto"/>
            <w:left w:val="none" w:sz="0" w:space="0" w:color="auto"/>
            <w:bottom w:val="none" w:sz="0" w:space="0" w:color="auto"/>
            <w:right w:val="none" w:sz="0" w:space="0" w:color="auto"/>
          </w:divBdr>
        </w:div>
        <w:div w:id="2136748744">
          <w:marLeft w:val="0"/>
          <w:marRight w:val="0"/>
          <w:marTop w:val="0"/>
          <w:marBottom w:val="0"/>
          <w:divBdr>
            <w:top w:val="none" w:sz="0" w:space="0" w:color="auto"/>
            <w:left w:val="none" w:sz="0" w:space="0" w:color="auto"/>
            <w:bottom w:val="none" w:sz="0" w:space="0" w:color="auto"/>
            <w:right w:val="none" w:sz="0" w:space="0" w:color="auto"/>
          </w:divBdr>
        </w:div>
        <w:div w:id="777257530">
          <w:marLeft w:val="0"/>
          <w:marRight w:val="0"/>
          <w:marTop w:val="0"/>
          <w:marBottom w:val="0"/>
          <w:divBdr>
            <w:top w:val="none" w:sz="0" w:space="0" w:color="auto"/>
            <w:left w:val="none" w:sz="0" w:space="0" w:color="auto"/>
            <w:bottom w:val="none" w:sz="0" w:space="0" w:color="auto"/>
            <w:right w:val="none" w:sz="0" w:space="0" w:color="auto"/>
          </w:divBdr>
        </w:div>
      </w:divsChild>
    </w:div>
    <w:div w:id="2041054526">
      <w:bodyDiv w:val="1"/>
      <w:marLeft w:val="0"/>
      <w:marRight w:val="0"/>
      <w:marTop w:val="0"/>
      <w:marBottom w:val="0"/>
      <w:divBdr>
        <w:top w:val="none" w:sz="0" w:space="0" w:color="auto"/>
        <w:left w:val="none" w:sz="0" w:space="0" w:color="auto"/>
        <w:bottom w:val="none" w:sz="0" w:space="0" w:color="auto"/>
        <w:right w:val="none" w:sz="0" w:space="0" w:color="auto"/>
      </w:divBdr>
      <w:divsChild>
        <w:div w:id="1566526383">
          <w:marLeft w:val="0"/>
          <w:marRight w:val="0"/>
          <w:marTop w:val="0"/>
          <w:marBottom w:val="0"/>
          <w:divBdr>
            <w:top w:val="none" w:sz="0" w:space="0" w:color="auto"/>
            <w:left w:val="none" w:sz="0" w:space="0" w:color="auto"/>
            <w:bottom w:val="none" w:sz="0" w:space="0" w:color="auto"/>
            <w:right w:val="none" w:sz="0" w:space="0" w:color="auto"/>
          </w:divBdr>
        </w:div>
        <w:div w:id="375085062">
          <w:marLeft w:val="0"/>
          <w:marRight w:val="0"/>
          <w:marTop w:val="0"/>
          <w:marBottom w:val="0"/>
          <w:divBdr>
            <w:top w:val="none" w:sz="0" w:space="0" w:color="auto"/>
            <w:left w:val="none" w:sz="0" w:space="0" w:color="auto"/>
            <w:bottom w:val="none" w:sz="0" w:space="0" w:color="auto"/>
            <w:right w:val="none" w:sz="0" w:space="0" w:color="auto"/>
          </w:divBdr>
        </w:div>
      </w:divsChild>
    </w:div>
    <w:div w:id="2075468706">
      <w:bodyDiv w:val="1"/>
      <w:marLeft w:val="0"/>
      <w:marRight w:val="0"/>
      <w:marTop w:val="0"/>
      <w:marBottom w:val="0"/>
      <w:divBdr>
        <w:top w:val="none" w:sz="0" w:space="0" w:color="auto"/>
        <w:left w:val="none" w:sz="0" w:space="0" w:color="auto"/>
        <w:bottom w:val="none" w:sz="0" w:space="0" w:color="auto"/>
        <w:right w:val="none" w:sz="0" w:space="0" w:color="auto"/>
      </w:divBdr>
      <w:divsChild>
        <w:div w:id="139006012">
          <w:marLeft w:val="0"/>
          <w:marRight w:val="0"/>
          <w:marTop w:val="0"/>
          <w:marBottom w:val="0"/>
          <w:divBdr>
            <w:top w:val="none" w:sz="0" w:space="0" w:color="auto"/>
            <w:left w:val="none" w:sz="0" w:space="0" w:color="auto"/>
            <w:bottom w:val="none" w:sz="0" w:space="0" w:color="auto"/>
            <w:right w:val="none" w:sz="0" w:space="0" w:color="auto"/>
          </w:divBdr>
        </w:div>
        <w:div w:id="1478692998">
          <w:marLeft w:val="0"/>
          <w:marRight w:val="0"/>
          <w:marTop w:val="0"/>
          <w:marBottom w:val="0"/>
          <w:divBdr>
            <w:top w:val="none" w:sz="0" w:space="0" w:color="auto"/>
            <w:left w:val="none" w:sz="0" w:space="0" w:color="auto"/>
            <w:bottom w:val="none" w:sz="0" w:space="0" w:color="auto"/>
            <w:right w:val="none" w:sz="0" w:space="0" w:color="auto"/>
          </w:divBdr>
        </w:div>
        <w:div w:id="1722900532">
          <w:marLeft w:val="0"/>
          <w:marRight w:val="0"/>
          <w:marTop w:val="0"/>
          <w:marBottom w:val="0"/>
          <w:divBdr>
            <w:top w:val="none" w:sz="0" w:space="0" w:color="auto"/>
            <w:left w:val="none" w:sz="0" w:space="0" w:color="auto"/>
            <w:bottom w:val="none" w:sz="0" w:space="0" w:color="auto"/>
            <w:right w:val="none" w:sz="0" w:space="0" w:color="auto"/>
          </w:divBdr>
        </w:div>
        <w:div w:id="1524055731">
          <w:marLeft w:val="0"/>
          <w:marRight w:val="0"/>
          <w:marTop w:val="0"/>
          <w:marBottom w:val="0"/>
          <w:divBdr>
            <w:top w:val="none" w:sz="0" w:space="0" w:color="auto"/>
            <w:left w:val="none" w:sz="0" w:space="0" w:color="auto"/>
            <w:bottom w:val="none" w:sz="0" w:space="0" w:color="auto"/>
            <w:right w:val="none" w:sz="0" w:space="0" w:color="auto"/>
          </w:divBdr>
        </w:div>
      </w:divsChild>
    </w:div>
    <w:div w:id="2104297282">
      <w:bodyDiv w:val="1"/>
      <w:marLeft w:val="0"/>
      <w:marRight w:val="0"/>
      <w:marTop w:val="0"/>
      <w:marBottom w:val="0"/>
      <w:divBdr>
        <w:top w:val="none" w:sz="0" w:space="0" w:color="auto"/>
        <w:left w:val="none" w:sz="0" w:space="0" w:color="auto"/>
        <w:bottom w:val="none" w:sz="0" w:space="0" w:color="auto"/>
        <w:right w:val="none" w:sz="0" w:space="0" w:color="auto"/>
      </w:divBdr>
      <w:divsChild>
        <w:div w:id="1095324779">
          <w:marLeft w:val="0"/>
          <w:marRight w:val="0"/>
          <w:marTop w:val="0"/>
          <w:marBottom w:val="0"/>
          <w:divBdr>
            <w:top w:val="none" w:sz="0" w:space="0" w:color="auto"/>
            <w:left w:val="none" w:sz="0" w:space="0" w:color="auto"/>
            <w:bottom w:val="none" w:sz="0" w:space="0" w:color="auto"/>
            <w:right w:val="none" w:sz="0" w:space="0" w:color="auto"/>
          </w:divBdr>
        </w:div>
        <w:div w:id="486017883">
          <w:marLeft w:val="0"/>
          <w:marRight w:val="0"/>
          <w:marTop w:val="0"/>
          <w:marBottom w:val="0"/>
          <w:divBdr>
            <w:top w:val="none" w:sz="0" w:space="0" w:color="auto"/>
            <w:left w:val="none" w:sz="0" w:space="0" w:color="auto"/>
            <w:bottom w:val="none" w:sz="0" w:space="0" w:color="auto"/>
            <w:right w:val="none" w:sz="0" w:space="0" w:color="auto"/>
          </w:divBdr>
        </w:div>
        <w:div w:id="461844832">
          <w:marLeft w:val="0"/>
          <w:marRight w:val="0"/>
          <w:marTop w:val="0"/>
          <w:marBottom w:val="0"/>
          <w:divBdr>
            <w:top w:val="none" w:sz="0" w:space="0" w:color="auto"/>
            <w:left w:val="none" w:sz="0" w:space="0" w:color="auto"/>
            <w:bottom w:val="none" w:sz="0" w:space="0" w:color="auto"/>
            <w:right w:val="none" w:sz="0" w:space="0" w:color="auto"/>
          </w:divBdr>
        </w:div>
        <w:div w:id="1380591405">
          <w:marLeft w:val="0"/>
          <w:marRight w:val="0"/>
          <w:marTop w:val="0"/>
          <w:marBottom w:val="0"/>
          <w:divBdr>
            <w:top w:val="none" w:sz="0" w:space="0" w:color="auto"/>
            <w:left w:val="none" w:sz="0" w:space="0" w:color="auto"/>
            <w:bottom w:val="none" w:sz="0" w:space="0" w:color="auto"/>
            <w:right w:val="none" w:sz="0" w:space="0" w:color="auto"/>
          </w:divBdr>
        </w:div>
        <w:div w:id="2006397493">
          <w:marLeft w:val="0"/>
          <w:marRight w:val="0"/>
          <w:marTop w:val="0"/>
          <w:marBottom w:val="0"/>
          <w:divBdr>
            <w:top w:val="none" w:sz="0" w:space="0" w:color="auto"/>
            <w:left w:val="none" w:sz="0" w:space="0" w:color="auto"/>
            <w:bottom w:val="none" w:sz="0" w:space="0" w:color="auto"/>
            <w:right w:val="none" w:sz="0" w:space="0" w:color="auto"/>
          </w:divBdr>
        </w:div>
        <w:div w:id="739595312">
          <w:marLeft w:val="0"/>
          <w:marRight w:val="0"/>
          <w:marTop w:val="0"/>
          <w:marBottom w:val="0"/>
          <w:divBdr>
            <w:top w:val="none" w:sz="0" w:space="0" w:color="auto"/>
            <w:left w:val="none" w:sz="0" w:space="0" w:color="auto"/>
            <w:bottom w:val="none" w:sz="0" w:space="0" w:color="auto"/>
            <w:right w:val="none" w:sz="0" w:space="0" w:color="auto"/>
          </w:divBdr>
        </w:div>
        <w:div w:id="1662390851">
          <w:marLeft w:val="0"/>
          <w:marRight w:val="0"/>
          <w:marTop w:val="0"/>
          <w:marBottom w:val="0"/>
          <w:divBdr>
            <w:top w:val="none" w:sz="0" w:space="0" w:color="auto"/>
            <w:left w:val="none" w:sz="0" w:space="0" w:color="auto"/>
            <w:bottom w:val="none" w:sz="0" w:space="0" w:color="auto"/>
            <w:right w:val="none" w:sz="0" w:space="0" w:color="auto"/>
          </w:divBdr>
        </w:div>
        <w:div w:id="505364380">
          <w:marLeft w:val="0"/>
          <w:marRight w:val="0"/>
          <w:marTop w:val="0"/>
          <w:marBottom w:val="0"/>
          <w:divBdr>
            <w:top w:val="none" w:sz="0" w:space="0" w:color="auto"/>
            <w:left w:val="none" w:sz="0" w:space="0" w:color="auto"/>
            <w:bottom w:val="none" w:sz="0" w:space="0" w:color="auto"/>
            <w:right w:val="none" w:sz="0" w:space="0" w:color="auto"/>
          </w:divBdr>
        </w:div>
        <w:div w:id="1331788068">
          <w:marLeft w:val="0"/>
          <w:marRight w:val="0"/>
          <w:marTop w:val="0"/>
          <w:marBottom w:val="0"/>
          <w:divBdr>
            <w:top w:val="none" w:sz="0" w:space="0" w:color="auto"/>
            <w:left w:val="none" w:sz="0" w:space="0" w:color="auto"/>
            <w:bottom w:val="none" w:sz="0" w:space="0" w:color="auto"/>
            <w:right w:val="none" w:sz="0" w:space="0" w:color="auto"/>
          </w:divBdr>
        </w:div>
        <w:div w:id="1996840908">
          <w:marLeft w:val="0"/>
          <w:marRight w:val="0"/>
          <w:marTop w:val="0"/>
          <w:marBottom w:val="0"/>
          <w:divBdr>
            <w:top w:val="none" w:sz="0" w:space="0" w:color="auto"/>
            <w:left w:val="none" w:sz="0" w:space="0" w:color="auto"/>
            <w:bottom w:val="none" w:sz="0" w:space="0" w:color="auto"/>
            <w:right w:val="none" w:sz="0" w:space="0" w:color="auto"/>
          </w:divBdr>
        </w:div>
        <w:div w:id="747001220">
          <w:marLeft w:val="0"/>
          <w:marRight w:val="0"/>
          <w:marTop w:val="0"/>
          <w:marBottom w:val="0"/>
          <w:divBdr>
            <w:top w:val="none" w:sz="0" w:space="0" w:color="auto"/>
            <w:left w:val="none" w:sz="0" w:space="0" w:color="auto"/>
            <w:bottom w:val="none" w:sz="0" w:space="0" w:color="auto"/>
            <w:right w:val="none" w:sz="0" w:space="0" w:color="auto"/>
          </w:divBdr>
        </w:div>
        <w:div w:id="1549221267">
          <w:marLeft w:val="0"/>
          <w:marRight w:val="0"/>
          <w:marTop w:val="0"/>
          <w:marBottom w:val="0"/>
          <w:divBdr>
            <w:top w:val="none" w:sz="0" w:space="0" w:color="auto"/>
            <w:left w:val="none" w:sz="0" w:space="0" w:color="auto"/>
            <w:bottom w:val="none" w:sz="0" w:space="0" w:color="auto"/>
            <w:right w:val="none" w:sz="0" w:space="0" w:color="auto"/>
          </w:divBdr>
        </w:div>
        <w:div w:id="1517574428">
          <w:marLeft w:val="0"/>
          <w:marRight w:val="0"/>
          <w:marTop w:val="0"/>
          <w:marBottom w:val="0"/>
          <w:divBdr>
            <w:top w:val="none" w:sz="0" w:space="0" w:color="auto"/>
            <w:left w:val="none" w:sz="0" w:space="0" w:color="auto"/>
            <w:bottom w:val="none" w:sz="0" w:space="0" w:color="auto"/>
            <w:right w:val="none" w:sz="0" w:space="0" w:color="auto"/>
          </w:divBdr>
        </w:div>
        <w:div w:id="834691806">
          <w:marLeft w:val="0"/>
          <w:marRight w:val="0"/>
          <w:marTop w:val="0"/>
          <w:marBottom w:val="0"/>
          <w:divBdr>
            <w:top w:val="none" w:sz="0" w:space="0" w:color="auto"/>
            <w:left w:val="none" w:sz="0" w:space="0" w:color="auto"/>
            <w:bottom w:val="none" w:sz="0" w:space="0" w:color="auto"/>
            <w:right w:val="none" w:sz="0" w:space="0" w:color="auto"/>
          </w:divBdr>
        </w:div>
        <w:div w:id="308677150">
          <w:marLeft w:val="0"/>
          <w:marRight w:val="0"/>
          <w:marTop w:val="0"/>
          <w:marBottom w:val="0"/>
          <w:divBdr>
            <w:top w:val="none" w:sz="0" w:space="0" w:color="auto"/>
            <w:left w:val="none" w:sz="0" w:space="0" w:color="auto"/>
            <w:bottom w:val="none" w:sz="0" w:space="0" w:color="auto"/>
            <w:right w:val="none" w:sz="0" w:space="0" w:color="auto"/>
          </w:divBdr>
        </w:div>
        <w:div w:id="931208642">
          <w:marLeft w:val="0"/>
          <w:marRight w:val="0"/>
          <w:marTop w:val="0"/>
          <w:marBottom w:val="0"/>
          <w:divBdr>
            <w:top w:val="none" w:sz="0" w:space="0" w:color="auto"/>
            <w:left w:val="none" w:sz="0" w:space="0" w:color="auto"/>
            <w:bottom w:val="none" w:sz="0" w:space="0" w:color="auto"/>
            <w:right w:val="none" w:sz="0" w:space="0" w:color="auto"/>
          </w:divBdr>
        </w:div>
        <w:div w:id="437335191">
          <w:marLeft w:val="0"/>
          <w:marRight w:val="0"/>
          <w:marTop w:val="0"/>
          <w:marBottom w:val="0"/>
          <w:divBdr>
            <w:top w:val="none" w:sz="0" w:space="0" w:color="auto"/>
            <w:left w:val="none" w:sz="0" w:space="0" w:color="auto"/>
            <w:bottom w:val="none" w:sz="0" w:space="0" w:color="auto"/>
            <w:right w:val="none" w:sz="0" w:space="0" w:color="auto"/>
          </w:divBdr>
        </w:div>
        <w:div w:id="202988982">
          <w:marLeft w:val="0"/>
          <w:marRight w:val="0"/>
          <w:marTop w:val="0"/>
          <w:marBottom w:val="0"/>
          <w:divBdr>
            <w:top w:val="none" w:sz="0" w:space="0" w:color="auto"/>
            <w:left w:val="none" w:sz="0" w:space="0" w:color="auto"/>
            <w:bottom w:val="none" w:sz="0" w:space="0" w:color="auto"/>
            <w:right w:val="none" w:sz="0" w:space="0" w:color="auto"/>
          </w:divBdr>
        </w:div>
        <w:div w:id="1096437267">
          <w:marLeft w:val="0"/>
          <w:marRight w:val="0"/>
          <w:marTop w:val="0"/>
          <w:marBottom w:val="0"/>
          <w:divBdr>
            <w:top w:val="none" w:sz="0" w:space="0" w:color="auto"/>
            <w:left w:val="none" w:sz="0" w:space="0" w:color="auto"/>
            <w:bottom w:val="none" w:sz="0" w:space="0" w:color="auto"/>
            <w:right w:val="none" w:sz="0" w:space="0" w:color="auto"/>
          </w:divBdr>
        </w:div>
        <w:div w:id="1041906910">
          <w:marLeft w:val="0"/>
          <w:marRight w:val="0"/>
          <w:marTop w:val="0"/>
          <w:marBottom w:val="0"/>
          <w:divBdr>
            <w:top w:val="none" w:sz="0" w:space="0" w:color="auto"/>
            <w:left w:val="none" w:sz="0" w:space="0" w:color="auto"/>
            <w:bottom w:val="none" w:sz="0" w:space="0" w:color="auto"/>
            <w:right w:val="none" w:sz="0" w:space="0" w:color="auto"/>
          </w:divBdr>
        </w:div>
        <w:div w:id="467014084">
          <w:marLeft w:val="0"/>
          <w:marRight w:val="0"/>
          <w:marTop w:val="0"/>
          <w:marBottom w:val="0"/>
          <w:divBdr>
            <w:top w:val="none" w:sz="0" w:space="0" w:color="auto"/>
            <w:left w:val="none" w:sz="0" w:space="0" w:color="auto"/>
            <w:bottom w:val="none" w:sz="0" w:space="0" w:color="auto"/>
            <w:right w:val="none" w:sz="0" w:space="0" w:color="auto"/>
          </w:divBdr>
        </w:div>
        <w:div w:id="266818768">
          <w:marLeft w:val="0"/>
          <w:marRight w:val="0"/>
          <w:marTop w:val="0"/>
          <w:marBottom w:val="0"/>
          <w:divBdr>
            <w:top w:val="none" w:sz="0" w:space="0" w:color="auto"/>
            <w:left w:val="none" w:sz="0" w:space="0" w:color="auto"/>
            <w:bottom w:val="none" w:sz="0" w:space="0" w:color="auto"/>
            <w:right w:val="none" w:sz="0" w:space="0" w:color="auto"/>
          </w:divBdr>
        </w:div>
        <w:div w:id="1268006644">
          <w:marLeft w:val="0"/>
          <w:marRight w:val="0"/>
          <w:marTop w:val="0"/>
          <w:marBottom w:val="0"/>
          <w:divBdr>
            <w:top w:val="none" w:sz="0" w:space="0" w:color="auto"/>
            <w:left w:val="none" w:sz="0" w:space="0" w:color="auto"/>
            <w:bottom w:val="none" w:sz="0" w:space="0" w:color="auto"/>
            <w:right w:val="none" w:sz="0" w:space="0" w:color="auto"/>
          </w:divBdr>
        </w:div>
        <w:div w:id="712272615">
          <w:marLeft w:val="0"/>
          <w:marRight w:val="0"/>
          <w:marTop w:val="0"/>
          <w:marBottom w:val="0"/>
          <w:divBdr>
            <w:top w:val="none" w:sz="0" w:space="0" w:color="auto"/>
            <w:left w:val="none" w:sz="0" w:space="0" w:color="auto"/>
            <w:bottom w:val="none" w:sz="0" w:space="0" w:color="auto"/>
            <w:right w:val="none" w:sz="0" w:space="0" w:color="auto"/>
          </w:divBdr>
        </w:div>
        <w:div w:id="1417628594">
          <w:marLeft w:val="0"/>
          <w:marRight w:val="0"/>
          <w:marTop w:val="0"/>
          <w:marBottom w:val="0"/>
          <w:divBdr>
            <w:top w:val="none" w:sz="0" w:space="0" w:color="auto"/>
            <w:left w:val="none" w:sz="0" w:space="0" w:color="auto"/>
            <w:bottom w:val="none" w:sz="0" w:space="0" w:color="auto"/>
            <w:right w:val="none" w:sz="0" w:space="0" w:color="auto"/>
          </w:divBdr>
        </w:div>
        <w:div w:id="171378346">
          <w:marLeft w:val="0"/>
          <w:marRight w:val="0"/>
          <w:marTop w:val="0"/>
          <w:marBottom w:val="0"/>
          <w:divBdr>
            <w:top w:val="none" w:sz="0" w:space="0" w:color="auto"/>
            <w:left w:val="none" w:sz="0" w:space="0" w:color="auto"/>
            <w:bottom w:val="none" w:sz="0" w:space="0" w:color="auto"/>
            <w:right w:val="none" w:sz="0" w:space="0" w:color="auto"/>
          </w:divBdr>
        </w:div>
        <w:div w:id="620648909">
          <w:marLeft w:val="0"/>
          <w:marRight w:val="0"/>
          <w:marTop w:val="0"/>
          <w:marBottom w:val="0"/>
          <w:divBdr>
            <w:top w:val="none" w:sz="0" w:space="0" w:color="auto"/>
            <w:left w:val="none" w:sz="0" w:space="0" w:color="auto"/>
            <w:bottom w:val="none" w:sz="0" w:space="0" w:color="auto"/>
            <w:right w:val="none" w:sz="0" w:space="0" w:color="auto"/>
          </w:divBdr>
        </w:div>
        <w:div w:id="885065872">
          <w:marLeft w:val="0"/>
          <w:marRight w:val="0"/>
          <w:marTop w:val="0"/>
          <w:marBottom w:val="0"/>
          <w:divBdr>
            <w:top w:val="none" w:sz="0" w:space="0" w:color="auto"/>
            <w:left w:val="none" w:sz="0" w:space="0" w:color="auto"/>
            <w:bottom w:val="none" w:sz="0" w:space="0" w:color="auto"/>
            <w:right w:val="none" w:sz="0" w:space="0" w:color="auto"/>
          </w:divBdr>
        </w:div>
      </w:divsChild>
    </w:div>
    <w:div w:id="2123958652">
      <w:bodyDiv w:val="1"/>
      <w:marLeft w:val="0"/>
      <w:marRight w:val="0"/>
      <w:marTop w:val="0"/>
      <w:marBottom w:val="0"/>
      <w:divBdr>
        <w:top w:val="none" w:sz="0" w:space="0" w:color="auto"/>
        <w:left w:val="none" w:sz="0" w:space="0" w:color="auto"/>
        <w:bottom w:val="none" w:sz="0" w:space="0" w:color="auto"/>
        <w:right w:val="none" w:sz="0" w:space="0" w:color="auto"/>
      </w:divBdr>
      <w:divsChild>
        <w:div w:id="752120054">
          <w:marLeft w:val="0"/>
          <w:marRight w:val="0"/>
          <w:marTop w:val="0"/>
          <w:marBottom w:val="0"/>
          <w:divBdr>
            <w:top w:val="none" w:sz="0" w:space="0" w:color="auto"/>
            <w:left w:val="none" w:sz="0" w:space="0" w:color="auto"/>
            <w:bottom w:val="none" w:sz="0" w:space="0" w:color="auto"/>
            <w:right w:val="none" w:sz="0" w:space="0" w:color="auto"/>
          </w:divBdr>
        </w:div>
        <w:div w:id="1084840818">
          <w:marLeft w:val="0"/>
          <w:marRight w:val="0"/>
          <w:marTop w:val="0"/>
          <w:marBottom w:val="0"/>
          <w:divBdr>
            <w:top w:val="none" w:sz="0" w:space="0" w:color="auto"/>
            <w:left w:val="none" w:sz="0" w:space="0" w:color="auto"/>
            <w:bottom w:val="none" w:sz="0" w:space="0" w:color="auto"/>
            <w:right w:val="none" w:sz="0" w:space="0" w:color="auto"/>
          </w:divBdr>
        </w:div>
        <w:div w:id="1506749776">
          <w:marLeft w:val="0"/>
          <w:marRight w:val="0"/>
          <w:marTop w:val="0"/>
          <w:marBottom w:val="0"/>
          <w:divBdr>
            <w:top w:val="none" w:sz="0" w:space="0" w:color="auto"/>
            <w:left w:val="none" w:sz="0" w:space="0" w:color="auto"/>
            <w:bottom w:val="none" w:sz="0" w:space="0" w:color="auto"/>
            <w:right w:val="none" w:sz="0" w:space="0" w:color="auto"/>
          </w:divBdr>
        </w:div>
        <w:div w:id="1964070468">
          <w:marLeft w:val="0"/>
          <w:marRight w:val="0"/>
          <w:marTop w:val="0"/>
          <w:marBottom w:val="0"/>
          <w:divBdr>
            <w:top w:val="none" w:sz="0" w:space="0" w:color="auto"/>
            <w:left w:val="none" w:sz="0" w:space="0" w:color="auto"/>
            <w:bottom w:val="none" w:sz="0" w:space="0" w:color="auto"/>
            <w:right w:val="none" w:sz="0" w:space="0" w:color="auto"/>
          </w:divBdr>
        </w:div>
      </w:divsChild>
    </w:div>
    <w:div w:id="2136828901">
      <w:bodyDiv w:val="1"/>
      <w:marLeft w:val="0"/>
      <w:marRight w:val="0"/>
      <w:marTop w:val="0"/>
      <w:marBottom w:val="0"/>
      <w:divBdr>
        <w:top w:val="none" w:sz="0" w:space="0" w:color="auto"/>
        <w:left w:val="none" w:sz="0" w:space="0" w:color="auto"/>
        <w:bottom w:val="none" w:sz="0" w:space="0" w:color="auto"/>
        <w:right w:val="none" w:sz="0" w:space="0" w:color="auto"/>
      </w:divBdr>
      <w:divsChild>
        <w:div w:id="1309941268">
          <w:marLeft w:val="0"/>
          <w:marRight w:val="0"/>
          <w:marTop w:val="0"/>
          <w:marBottom w:val="0"/>
          <w:divBdr>
            <w:top w:val="none" w:sz="0" w:space="0" w:color="auto"/>
            <w:left w:val="none" w:sz="0" w:space="0" w:color="auto"/>
            <w:bottom w:val="none" w:sz="0" w:space="0" w:color="auto"/>
            <w:right w:val="none" w:sz="0" w:space="0" w:color="auto"/>
          </w:divBdr>
        </w:div>
        <w:div w:id="125972435">
          <w:marLeft w:val="0"/>
          <w:marRight w:val="0"/>
          <w:marTop w:val="0"/>
          <w:marBottom w:val="0"/>
          <w:divBdr>
            <w:top w:val="none" w:sz="0" w:space="0" w:color="auto"/>
            <w:left w:val="none" w:sz="0" w:space="0" w:color="auto"/>
            <w:bottom w:val="none" w:sz="0" w:space="0" w:color="auto"/>
            <w:right w:val="none" w:sz="0" w:space="0" w:color="auto"/>
          </w:divBdr>
        </w:div>
        <w:div w:id="1062220807">
          <w:marLeft w:val="0"/>
          <w:marRight w:val="0"/>
          <w:marTop w:val="0"/>
          <w:marBottom w:val="0"/>
          <w:divBdr>
            <w:top w:val="none" w:sz="0" w:space="0" w:color="auto"/>
            <w:left w:val="none" w:sz="0" w:space="0" w:color="auto"/>
            <w:bottom w:val="none" w:sz="0" w:space="0" w:color="auto"/>
            <w:right w:val="none" w:sz="0" w:space="0" w:color="auto"/>
          </w:divBdr>
        </w:div>
        <w:div w:id="42758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F0247-8EBD-4753-84B1-2F9A018A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12466</Words>
  <Characters>7107</Characters>
  <Application>Microsoft Office Word</Application>
  <DocSecurity>0</DocSecurity>
  <Lines>59</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Bačinskienė</dc:creator>
  <cp:lastModifiedBy>Martynas Gedvilas</cp:lastModifiedBy>
  <cp:revision>2</cp:revision>
  <cp:lastPrinted>2017-06-13T13:22:00Z</cp:lastPrinted>
  <dcterms:created xsi:type="dcterms:W3CDTF">2017-07-27T11:03:00Z</dcterms:created>
  <dcterms:modified xsi:type="dcterms:W3CDTF">2017-07-27T11:03:00Z</dcterms:modified>
</cp:coreProperties>
</file>